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D1" w:rsidRPr="00B44F72" w:rsidRDefault="00B5170B" w:rsidP="0050418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5170B">
        <w:rPr>
          <w:rFonts w:ascii="Times New Roman" w:hAnsi="Times New Roman" w:cs="Times New Roman"/>
          <w:noProof/>
        </w:rPr>
        <w:pict>
          <v:rect id=" 2" o:spid="_x0000_s1027" style="position:absolute;left:0;text-align:left;margin-left:336.65pt;margin-top:6.2pt;width:120.5pt;height:119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">
            <v:path arrowok="t"/>
            <v:textbox>
              <w:txbxContent>
                <w:p w:rsidR="001D67A3" w:rsidRDefault="00A77D3F" w:rsidP="00A77D3F"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1351722" cy="1387687"/>
                        <wp:effectExtent l="0" t="0" r="1270" b="3175"/>
                        <wp:docPr id="4" name="Picture 4" descr="C:\Users\V VENKATESH\Desktop\Dr Venkatesh V photo for all modifi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 VENKATESH\Desktop\Dr Venkatesh V photo for all modifi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1722" cy="13876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F3BD1" w:rsidRPr="00B44F72">
        <w:rPr>
          <w:rFonts w:ascii="Times New Roman" w:hAnsi="Times New Roman" w:cs="Times New Roman"/>
          <w:b/>
          <w:bCs/>
          <w:u w:val="single"/>
        </w:rPr>
        <w:t>Faculty Information</w:t>
      </w:r>
    </w:p>
    <w:p w:rsidR="003C5790" w:rsidRPr="00B44F72" w:rsidRDefault="00FA7445" w:rsidP="0050418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Detailed CV</w:t>
      </w:r>
    </w:p>
    <w:p w:rsidR="003C5790" w:rsidRDefault="003C5790" w:rsidP="0050418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A77D3F" w:rsidRDefault="00A77D3F" w:rsidP="005919A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9514B3" w:rsidRDefault="009514B3" w:rsidP="005919AF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</w:p>
    <w:p w:rsidR="00A77D3F" w:rsidRPr="00B44F72" w:rsidRDefault="00A77D3F" w:rsidP="00504189">
      <w:pPr>
        <w:spacing w:line="36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B4A36" w:rsidRPr="00B44F72" w:rsidRDefault="00FD14EA" w:rsidP="00FB4A36">
      <w:pPr>
        <w:pStyle w:val="ListParagraph"/>
        <w:numPr>
          <w:ilvl w:val="0"/>
          <w:numId w:val="2"/>
        </w:numPr>
        <w:tabs>
          <w:tab w:val="left" w:pos="1644"/>
        </w:tabs>
        <w:spacing w:line="360" w:lineRule="auto"/>
        <w:rPr>
          <w:rFonts w:ascii="Times New Roman" w:hAnsi="Times New Roman" w:cs="Times New Roman"/>
          <w:b/>
          <w:bCs/>
        </w:rPr>
      </w:pPr>
      <w:r w:rsidRPr="00B44F72">
        <w:rPr>
          <w:rFonts w:ascii="Times New Roman" w:hAnsi="Times New Roman" w:cs="Times New Roman"/>
          <w:b/>
          <w:bCs/>
        </w:rPr>
        <w:t xml:space="preserve">Personal Details </w:t>
      </w:r>
    </w:p>
    <w:tbl>
      <w:tblPr>
        <w:tblStyle w:val="TableGrid"/>
        <w:tblpPr w:leftFromText="180" w:rightFromText="180" w:vertAnchor="text" w:tblpXSpec="center" w:tblpY="1"/>
        <w:tblOverlap w:val="never"/>
        <w:tblW w:w="9220" w:type="dxa"/>
        <w:tblLook w:val="04A0"/>
      </w:tblPr>
      <w:tblGrid>
        <w:gridCol w:w="2549"/>
        <w:gridCol w:w="6671"/>
      </w:tblGrid>
      <w:tr w:rsidR="00733492" w:rsidRPr="00B44F72" w:rsidTr="00733492">
        <w:trPr>
          <w:trHeight w:val="319"/>
        </w:trPr>
        <w:tc>
          <w:tcPr>
            <w:tcW w:w="2549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>Name of the faculty</w:t>
            </w:r>
          </w:p>
        </w:tc>
        <w:tc>
          <w:tcPr>
            <w:tcW w:w="6671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>Dr.V.VENKATESH</w:t>
            </w:r>
          </w:p>
        </w:tc>
      </w:tr>
      <w:tr w:rsidR="00E2487B" w:rsidRPr="00B44F72" w:rsidTr="00733492">
        <w:trPr>
          <w:trHeight w:val="319"/>
        </w:trPr>
        <w:tc>
          <w:tcPr>
            <w:tcW w:w="2549" w:type="dxa"/>
          </w:tcPr>
          <w:p w:rsidR="00E2487B" w:rsidRPr="003739FA" w:rsidRDefault="00E2487B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Employee ID</w:t>
            </w:r>
          </w:p>
        </w:tc>
        <w:tc>
          <w:tcPr>
            <w:tcW w:w="6671" w:type="dxa"/>
          </w:tcPr>
          <w:p w:rsidR="00E2487B" w:rsidRPr="003739FA" w:rsidRDefault="00E2487B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803011</w:t>
            </w:r>
          </w:p>
        </w:tc>
      </w:tr>
      <w:tr w:rsidR="00733492" w:rsidRPr="00B44F72" w:rsidTr="00733492">
        <w:trPr>
          <w:trHeight w:val="319"/>
        </w:trPr>
        <w:tc>
          <w:tcPr>
            <w:tcW w:w="2549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>Gender</w:t>
            </w:r>
          </w:p>
        </w:tc>
        <w:tc>
          <w:tcPr>
            <w:tcW w:w="6671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>Male</w:t>
            </w:r>
          </w:p>
        </w:tc>
      </w:tr>
      <w:tr w:rsidR="00733492" w:rsidRPr="00B44F72" w:rsidTr="00733492">
        <w:trPr>
          <w:trHeight w:val="654"/>
        </w:trPr>
        <w:tc>
          <w:tcPr>
            <w:tcW w:w="2549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>Department , College/University</w:t>
            </w:r>
          </w:p>
        </w:tc>
        <w:tc>
          <w:tcPr>
            <w:tcW w:w="6671" w:type="dxa"/>
          </w:tcPr>
          <w:p w:rsidR="00733492" w:rsidRPr="003739FA" w:rsidRDefault="00E2487B" w:rsidP="007334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Department of PHYSICS, University College for Women, Koti</w:t>
            </w:r>
            <w:r w:rsidR="00733492" w:rsidRPr="003739F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733492" w:rsidRPr="003739FA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>Osmania University</w:t>
            </w:r>
          </w:p>
        </w:tc>
      </w:tr>
      <w:tr w:rsidR="00733492" w:rsidRPr="00B44F72" w:rsidTr="00733492">
        <w:trPr>
          <w:trHeight w:val="319"/>
        </w:trPr>
        <w:tc>
          <w:tcPr>
            <w:tcW w:w="2549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>PAN</w:t>
            </w:r>
          </w:p>
        </w:tc>
        <w:tc>
          <w:tcPr>
            <w:tcW w:w="6671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>AGNPV6183G</w:t>
            </w:r>
          </w:p>
        </w:tc>
      </w:tr>
      <w:tr w:rsidR="00E2487B" w:rsidRPr="00B44F72" w:rsidTr="00733492">
        <w:trPr>
          <w:trHeight w:val="319"/>
        </w:trPr>
        <w:tc>
          <w:tcPr>
            <w:tcW w:w="2549" w:type="dxa"/>
          </w:tcPr>
          <w:p w:rsidR="00E2487B" w:rsidRPr="003739FA" w:rsidRDefault="00E2487B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Adhaar No.</w:t>
            </w:r>
          </w:p>
        </w:tc>
        <w:tc>
          <w:tcPr>
            <w:tcW w:w="6671" w:type="dxa"/>
          </w:tcPr>
          <w:p w:rsidR="00E2487B" w:rsidRPr="003739FA" w:rsidRDefault="004F77DB" w:rsidP="0073349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200682466318</w:t>
            </w:r>
          </w:p>
        </w:tc>
      </w:tr>
      <w:tr w:rsidR="00733492" w:rsidRPr="00B44F72" w:rsidTr="00733492">
        <w:trPr>
          <w:trHeight w:val="336"/>
        </w:trPr>
        <w:tc>
          <w:tcPr>
            <w:tcW w:w="2549" w:type="dxa"/>
          </w:tcPr>
          <w:p w:rsidR="00733492" w:rsidRPr="003739FA" w:rsidRDefault="00733492" w:rsidP="00733492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 xml:space="preserve">Designation </w:t>
            </w:r>
            <w:r w:rsidRPr="003739FA">
              <w:rPr>
                <w:rFonts w:ascii="Times New Roman" w:hAnsi="Times New Roman" w:cs="Times New Roman"/>
                <w:b/>
                <w:sz w:val="24"/>
              </w:rPr>
              <w:tab/>
            </w:r>
          </w:p>
        </w:tc>
        <w:tc>
          <w:tcPr>
            <w:tcW w:w="6671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>Assistant Professor (Contract)</w:t>
            </w:r>
          </w:p>
        </w:tc>
      </w:tr>
      <w:tr w:rsidR="00733492" w:rsidRPr="00B44F72" w:rsidTr="00733492">
        <w:trPr>
          <w:trHeight w:val="319"/>
        </w:trPr>
        <w:tc>
          <w:tcPr>
            <w:tcW w:w="2549" w:type="dxa"/>
          </w:tcPr>
          <w:p w:rsidR="00733492" w:rsidRPr="003739FA" w:rsidRDefault="00733492" w:rsidP="00733492">
            <w:pPr>
              <w:tabs>
                <w:tab w:val="left" w:pos="180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6671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>M.Sc (Physics), Ph.D</w:t>
            </w:r>
          </w:p>
        </w:tc>
      </w:tr>
      <w:tr w:rsidR="00733492" w:rsidRPr="00B44F72" w:rsidTr="003A30C1">
        <w:trPr>
          <w:trHeight w:val="824"/>
        </w:trPr>
        <w:tc>
          <w:tcPr>
            <w:tcW w:w="2549" w:type="dxa"/>
          </w:tcPr>
          <w:p w:rsidR="00733492" w:rsidRPr="003739FA" w:rsidRDefault="00733492" w:rsidP="00733492">
            <w:pPr>
              <w:tabs>
                <w:tab w:val="left" w:pos="180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 xml:space="preserve">Date of Joining </w:t>
            </w:r>
          </w:p>
          <w:p w:rsidR="00733492" w:rsidRPr="003739FA" w:rsidRDefault="00733492" w:rsidP="00733492">
            <w:pPr>
              <w:tabs>
                <w:tab w:val="left" w:pos="1807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  <w:highlight w:val="yellow"/>
              </w:rPr>
              <w:t>(Submit Appointment Letter)</w:t>
            </w:r>
          </w:p>
        </w:tc>
        <w:tc>
          <w:tcPr>
            <w:tcW w:w="6671" w:type="dxa"/>
          </w:tcPr>
          <w:p w:rsidR="009D7C34" w:rsidRDefault="009D7C34" w:rsidP="00733492">
            <w:pPr>
              <w:rPr>
                <w:rFonts w:ascii="Times New Roman" w:hAnsi="Times New Roman" w:cs="Times New Roman"/>
                <w:sz w:val="24"/>
              </w:rPr>
            </w:pPr>
          </w:p>
          <w:p w:rsidR="00733492" w:rsidRPr="003739FA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>10</w:t>
            </w:r>
            <w:r w:rsidRPr="003739F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3739FA">
              <w:rPr>
                <w:rFonts w:ascii="Times New Roman" w:hAnsi="Times New Roman" w:cs="Times New Roman"/>
                <w:sz w:val="24"/>
              </w:rPr>
              <w:t xml:space="preserve"> October, 2013</w:t>
            </w:r>
          </w:p>
        </w:tc>
      </w:tr>
      <w:tr w:rsidR="00733492" w:rsidRPr="00B44F72" w:rsidTr="00733492">
        <w:trPr>
          <w:trHeight w:val="336"/>
        </w:trPr>
        <w:tc>
          <w:tcPr>
            <w:tcW w:w="2549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>Date of Birth</w:t>
            </w:r>
          </w:p>
        </w:tc>
        <w:tc>
          <w:tcPr>
            <w:tcW w:w="6671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 xml:space="preserve">   10</w:t>
            </w:r>
            <w:r w:rsidRPr="003739FA">
              <w:rPr>
                <w:rFonts w:ascii="Times New Roman" w:hAnsi="Times New Roman" w:cs="Times New Roman"/>
                <w:sz w:val="24"/>
                <w:vertAlign w:val="superscript"/>
              </w:rPr>
              <w:t>th</w:t>
            </w:r>
            <w:r w:rsidRPr="003739FA">
              <w:rPr>
                <w:rFonts w:ascii="Times New Roman" w:hAnsi="Times New Roman" w:cs="Times New Roman"/>
                <w:sz w:val="24"/>
              </w:rPr>
              <w:t xml:space="preserve"> May, 1982</w:t>
            </w:r>
          </w:p>
        </w:tc>
      </w:tr>
      <w:tr w:rsidR="00733492" w:rsidRPr="00B44F72" w:rsidTr="00733492">
        <w:trPr>
          <w:trHeight w:val="319"/>
        </w:trPr>
        <w:tc>
          <w:tcPr>
            <w:tcW w:w="2549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 xml:space="preserve">Category </w:t>
            </w:r>
          </w:p>
        </w:tc>
        <w:tc>
          <w:tcPr>
            <w:tcW w:w="6671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>S.C</w:t>
            </w:r>
            <w:r w:rsidR="00EE2648">
              <w:rPr>
                <w:rFonts w:ascii="Times New Roman" w:hAnsi="Times New Roman" w:cs="Times New Roman"/>
                <w:sz w:val="24"/>
              </w:rPr>
              <w:t>.</w:t>
            </w:r>
            <w:r w:rsidRPr="003739FA">
              <w:rPr>
                <w:rFonts w:ascii="Times New Roman" w:hAnsi="Times New Roman" w:cs="Times New Roman"/>
                <w:sz w:val="24"/>
              </w:rPr>
              <w:t xml:space="preserve"> (Madiga)</w:t>
            </w:r>
          </w:p>
        </w:tc>
      </w:tr>
      <w:tr w:rsidR="00733492" w:rsidRPr="00B44F72" w:rsidTr="00733492">
        <w:trPr>
          <w:trHeight w:val="319"/>
        </w:trPr>
        <w:tc>
          <w:tcPr>
            <w:tcW w:w="2549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>Mobile Number</w:t>
            </w:r>
          </w:p>
        </w:tc>
        <w:tc>
          <w:tcPr>
            <w:tcW w:w="6671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>9603988284</w:t>
            </w:r>
          </w:p>
        </w:tc>
      </w:tr>
      <w:tr w:rsidR="00733492" w:rsidRPr="00B44F72" w:rsidTr="00733492">
        <w:trPr>
          <w:trHeight w:val="319"/>
        </w:trPr>
        <w:tc>
          <w:tcPr>
            <w:tcW w:w="2549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>E-Mail Id</w:t>
            </w:r>
          </w:p>
        </w:tc>
        <w:tc>
          <w:tcPr>
            <w:tcW w:w="6671" w:type="dxa"/>
          </w:tcPr>
          <w:p w:rsidR="00733492" w:rsidRPr="003739FA" w:rsidRDefault="00B5170B" w:rsidP="00733492">
            <w:pPr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733492" w:rsidRPr="003739FA">
                <w:rPr>
                  <w:rStyle w:val="Hyperlink"/>
                  <w:rFonts w:ascii="Times New Roman" w:hAnsi="Times New Roman" w:cs="Times New Roman"/>
                  <w:sz w:val="24"/>
                </w:rPr>
                <w:t>venkateshv@osmania.ac.in</w:t>
              </w:r>
            </w:hyperlink>
          </w:p>
        </w:tc>
      </w:tr>
      <w:tr w:rsidR="00733492" w:rsidRPr="00B44F72" w:rsidTr="00733492">
        <w:trPr>
          <w:trHeight w:val="671"/>
        </w:trPr>
        <w:tc>
          <w:tcPr>
            <w:tcW w:w="2549" w:type="dxa"/>
          </w:tcPr>
          <w:p w:rsidR="00733492" w:rsidRPr="003739FA" w:rsidRDefault="00733492" w:rsidP="0073349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739FA">
              <w:rPr>
                <w:rFonts w:ascii="Times New Roman" w:hAnsi="Times New Roman" w:cs="Times New Roman"/>
                <w:b/>
                <w:sz w:val="24"/>
              </w:rPr>
              <w:t>Address</w:t>
            </w:r>
          </w:p>
        </w:tc>
        <w:tc>
          <w:tcPr>
            <w:tcW w:w="6671" w:type="dxa"/>
          </w:tcPr>
          <w:p w:rsidR="003A30C1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 xml:space="preserve">Flat- No.F-307, VISTA HOMES, Kushaiguda, ECIL, </w:t>
            </w:r>
          </w:p>
          <w:p w:rsidR="00733492" w:rsidRPr="003739FA" w:rsidRDefault="00733492" w:rsidP="00733492">
            <w:pPr>
              <w:rPr>
                <w:rFonts w:ascii="Times New Roman" w:hAnsi="Times New Roman" w:cs="Times New Roman"/>
                <w:sz w:val="24"/>
              </w:rPr>
            </w:pPr>
            <w:r w:rsidRPr="003739FA">
              <w:rPr>
                <w:rFonts w:ascii="Times New Roman" w:hAnsi="Times New Roman" w:cs="Times New Roman"/>
                <w:sz w:val="24"/>
              </w:rPr>
              <w:t>Hyderabad-500103, Telangana, India</w:t>
            </w:r>
          </w:p>
        </w:tc>
      </w:tr>
    </w:tbl>
    <w:p w:rsidR="00333EDB" w:rsidRPr="00B44F72" w:rsidRDefault="00333EDB" w:rsidP="00333EDB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504189" w:rsidRPr="00B44F72" w:rsidRDefault="00C37336" w:rsidP="0033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B44F72">
        <w:rPr>
          <w:rFonts w:ascii="Times New Roman" w:hAnsi="Times New Roman" w:cs="Times New Roman"/>
          <w:b/>
          <w:bCs/>
        </w:rPr>
        <w:t>Academic details</w:t>
      </w:r>
      <w:r w:rsidR="00504189" w:rsidRPr="00B44F72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1035" w:type="dxa"/>
        <w:jc w:val="center"/>
        <w:tblLayout w:type="fixed"/>
        <w:tblLook w:val="04A0"/>
      </w:tblPr>
      <w:tblGrid>
        <w:gridCol w:w="1932"/>
        <w:gridCol w:w="1815"/>
        <w:gridCol w:w="1650"/>
        <w:gridCol w:w="1960"/>
        <w:gridCol w:w="1550"/>
        <w:gridCol w:w="2128"/>
      </w:tblGrid>
      <w:tr w:rsidR="004B74EC" w:rsidRPr="00B44F72" w:rsidTr="00843294">
        <w:trPr>
          <w:jc w:val="center"/>
        </w:trPr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4B74EC" w:rsidRPr="00B44F72" w:rsidRDefault="004B74EC" w:rsidP="00843294">
            <w:pPr>
              <w:tabs>
                <w:tab w:val="left" w:pos="326"/>
                <w:tab w:val="center" w:pos="898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Degree</w:t>
            </w:r>
          </w:p>
        </w:tc>
        <w:tc>
          <w:tcPr>
            <w:tcW w:w="1815" w:type="dxa"/>
            <w:shd w:val="clear" w:color="auto" w:fill="D9D9D9" w:themeFill="background1" w:themeFillShade="D9"/>
            <w:vAlign w:val="center"/>
          </w:tcPr>
          <w:p w:rsidR="004B74EC" w:rsidRPr="00B44F72" w:rsidRDefault="004B74EC" w:rsidP="00843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  <w:tc>
          <w:tcPr>
            <w:tcW w:w="1650" w:type="dxa"/>
            <w:shd w:val="clear" w:color="auto" w:fill="D9D9D9" w:themeFill="background1" w:themeFillShade="D9"/>
            <w:vAlign w:val="center"/>
          </w:tcPr>
          <w:p w:rsidR="004B74EC" w:rsidRPr="00B44F72" w:rsidRDefault="00843294" w:rsidP="00843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 and </w:t>
            </w:r>
            <w:r w:rsidR="004B74EC" w:rsidRPr="00B44F72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4B74EC" w:rsidRPr="00B44F72" w:rsidRDefault="004B74EC" w:rsidP="00843294">
            <w:pPr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Division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4B74EC" w:rsidRPr="00B44F72" w:rsidRDefault="004B74EC" w:rsidP="00843294">
            <w:pPr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% of Marks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333EDB" w:rsidRPr="00B44F72" w:rsidRDefault="004B74EC" w:rsidP="00843294">
            <w:pPr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Univ/Board/</w:t>
            </w:r>
          </w:p>
          <w:p w:rsidR="004B74EC" w:rsidRPr="00B44F72" w:rsidRDefault="004B74EC" w:rsidP="00843294">
            <w:pPr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Institution with State</w:t>
            </w:r>
          </w:p>
        </w:tc>
      </w:tr>
      <w:tr w:rsidR="00115753" w:rsidRPr="00B44F72" w:rsidTr="002878A3">
        <w:trPr>
          <w:jc w:val="center"/>
        </w:trPr>
        <w:tc>
          <w:tcPr>
            <w:tcW w:w="1932" w:type="dxa"/>
          </w:tcPr>
          <w:p w:rsidR="00115753" w:rsidRPr="00B44F72" w:rsidRDefault="00115753" w:rsidP="00411825">
            <w:pPr>
              <w:rPr>
                <w:rFonts w:ascii="Times New Roman" w:hAnsi="Times New Roman" w:cs="Times New Roman"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PG</w:t>
            </w:r>
            <w:r w:rsidRPr="00B44F72">
              <w:rPr>
                <w:rFonts w:ascii="Times New Roman" w:hAnsi="Times New Roman" w:cs="Times New Roman"/>
              </w:rPr>
              <w:t xml:space="preserve"> (M.A./M.Com/ </w:t>
            </w:r>
          </w:p>
          <w:p w:rsidR="00115753" w:rsidRPr="00B44F72" w:rsidRDefault="00115753" w:rsidP="00411825">
            <w:pPr>
              <w:rPr>
                <w:rFonts w:ascii="Times New Roman" w:hAnsi="Times New Roman" w:cs="Times New Roman"/>
              </w:rPr>
            </w:pPr>
            <w:r w:rsidRPr="00B44F72">
              <w:rPr>
                <w:rFonts w:ascii="Times New Roman" w:hAnsi="Times New Roman" w:cs="Times New Roman"/>
              </w:rPr>
              <w:t>M.Sc/M.Tech/</w:t>
            </w:r>
          </w:p>
          <w:p w:rsidR="00115753" w:rsidRPr="00B44F72" w:rsidRDefault="00115753" w:rsidP="00411825">
            <w:pPr>
              <w:rPr>
                <w:rFonts w:ascii="Times New Roman" w:hAnsi="Times New Roman" w:cs="Times New Roman"/>
              </w:rPr>
            </w:pPr>
            <w:r w:rsidRPr="00B44F72">
              <w:rPr>
                <w:rFonts w:ascii="Times New Roman" w:hAnsi="Times New Roman" w:cs="Times New Roman"/>
              </w:rPr>
              <w:t>MBA/ MCA/Any other)</w:t>
            </w:r>
          </w:p>
        </w:tc>
        <w:tc>
          <w:tcPr>
            <w:tcW w:w="1815" w:type="dxa"/>
          </w:tcPr>
          <w:p w:rsidR="00B5217D" w:rsidRDefault="00B5217D" w:rsidP="00877414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:rsidR="00115753" w:rsidRPr="00181ED4" w:rsidRDefault="00115753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81ED4">
              <w:rPr>
                <w:rFonts w:ascii="Times New Roman" w:hAnsi="Times New Roman" w:cs="Times New Roman"/>
                <w:b/>
                <w:szCs w:val="24"/>
              </w:rPr>
              <w:t>M.Sc</w:t>
            </w:r>
            <w:r w:rsidRPr="00181ED4">
              <w:rPr>
                <w:rFonts w:ascii="Times New Roman" w:hAnsi="Times New Roman" w:cs="Times New Roman"/>
                <w:szCs w:val="24"/>
              </w:rPr>
              <w:t xml:space="preserve"> (Physics)</w:t>
            </w:r>
          </w:p>
        </w:tc>
        <w:tc>
          <w:tcPr>
            <w:tcW w:w="1650" w:type="dxa"/>
          </w:tcPr>
          <w:p w:rsidR="00B5217D" w:rsidRDefault="00B5217D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115753" w:rsidRPr="00181ED4" w:rsidRDefault="00B5217D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May </w:t>
            </w:r>
            <w:r w:rsidR="00115753" w:rsidRPr="00181ED4">
              <w:rPr>
                <w:rFonts w:ascii="Times New Roman" w:hAnsi="Times New Roman" w:cs="Times New Roman"/>
                <w:szCs w:val="24"/>
              </w:rPr>
              <w:t>2006</w:t>
            </w:r>
          </w:p>
        </w:tc>
        <w:tc>
          <w:tcPr>
            <w:tcW w:w="1960" w:type="dxa"/>
          </w:tcPr>
          <w:p w:rsidR="00B5217D" w:rsidRDefault="00B5217D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115753" w:rsidRPr="00181ED4" w:rsidRDefault="00115753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81ED4">
              <w:rPr>
                <w:rFonts w:ascii="Times New Roman" w:hAnsi="Times New Roman" w:cs="Times New Roman"/>
                <w:szCs w:val="24"/>
              </w:rPr>
              <w:t>First</w:t>
            </w:r>
          </w:p>
        </w:tc>
        <w:tc>
          <w:tcPr>
            <w:tcW w:w="1550" w:type="dxa"/>
          </w:tcPr>
          <w:p w:rsidR="00B5217D" w:rsidRDefault="00B5217D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115753" w:rsidRPr="00181ED4" w:rsidRDefault="00115753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81ED4">
              <w:rPr>
                <w:rFonts w:ascii="Times New Roman" w:hAnsi="Times New Roman" w:cs="Times New Roman"/>
                <w:szCs w:val="24"/>
              </w:rPr>
              <w:t>61.25</w:t>
            </w:r>
          </w:p>
        </w:tc>
        <w:tc>
          <w:tcPr>
            <w:tcW w:w="2128" w:type="dxa"/>
          </w:tcPr>
          <w:p w:rsidR="00B5217D" w:rsidRDefault="00B5217D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115753" w:rsidRDefault="00B5217D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Osmania University</w:t>
            </w:r>
          </w:p>
          <w:p w:rsidR="00B5217D" w:rsidRPr="00181ED4" w:rsidRDefault="00B5217D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Telangana</w:t>
            </w:r>
          </w:p>
        </w:tc>
      </w:tr>
      <w:tr w:rsidR="009251EE" w:rsidRPr="00B44F72" w:rsidTr="002878A3">
        <w:trPr>
          <w:jc w:val="center"/>
        </w:trPr>
        <w:tc>
          <w:tcPr>
            <w:tcW w:w="1932" w:type="dxa"/>
          </w:tcPr>
          <w:p w:rsidR="009251EE" w:rsidRPr="00B44F72" w:rsidRDefault="009251EE" w:rsidP="00411825">
            <w:pPr>
              <w:rPr>
                <w:rFonts w:ascii="Times New Roman" w:hAnsi="Times New Roman" w:cs="Times New Roman"/>
              </w:rPr>
            </w:pPr>
            <w:r w:rsidRPr="00B44F72">
              <w:rPr>
                <w:rFonts w:ascii="Times New Roman" w:hAnsi="Times New Roman" w:cs="Times New Roman"/>
              </w:rPr>
              <w:t>CSIR/UGC-NET</w:t>
            </w:r>
          </w:p>
          <w:p w:rsidR="009251EE" w:rsidRPr="00B44F72" w:rsidRDefault="009251EE" w:rsidP="00411825">
            <w:pPr>
              <w:rPr>
                <w:rFonts w:ascii="Times New Roman" w:hAnsi="Times New Roman" w:cs="Times New Roman"/>
              </w:rPr>
            </w:pPr>
            <w:r w:rsidRPr="00B44F72">
              <w:rPr>
                <w:rFonts w:ascii="Times New Roman" w:hAnsi="Times New Roman" w:cs="Times New Roman"/>
              </w:rPr>
              <w:t>/SELT/Any other</w:t>
            </w:r>
          </w:p>
        </w:tc>
        <w:tc>
          <w:tcPr>
            <w:tcW w:w="1815" w:type="dxa"/>
          </w:tcPr>
          <w:p w:rsidR="009251EE" w:rsidRPr="00A46A96" w:rsidRDefault="009251EE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A46A96">
              <w:rPr>
                <w:rFonts w:ascii="Times New Roman" w:hAnsi="Times New Roman" w:cs="Times New Roman"/>
                <w:szCs w:val="24"/>
              </w:rPr>
              <w:t>GATE</w:t>
            </w:r>
          </w:p>
        </w:tc>
        <w:tc>
          <w:tcPr>
            <w:tcW w:w="1650" w:type="dxa"/>
          </w:tcPr>
          <w:p w:rsidR="009251EE" w:rsidRPr="00181ED4" w:rsidRDefault="009251EE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81ED4">
              <w:rPr>
                <w:rFonts w:ascii="Times New Roman" w:hAnsi="Times New Roman" w:cs="Times New Roman"/>
                <w:szCs w:val="24"/>
              </w:rPr>
              <w:t>2007</w:t>
            </w:r>
          </w:p>
        </w:tc>
        <w:tc>
          <w:tcPr>
            <w:tcW w:w="1960" w:type="dxa"/>
          </w:tcPr>
          <w:p w:rsidR="009251EE" w:rsidRPr="00181ED4" w:rsidRDefault="009251EE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181ED4">
              <w:rPr>
                <w:rFonts w:ascii="Times New Roman" w:hAnsi="Times New Roman" w:cs="Times New Roman"/>
                <w:szCs w:val="24"/>
              </w:rPr>
              <w:t>Score 225</w:t>
            </w:r>
          </w:p>
        </w:tc>
        <w:tc>
          <w:tcPr>
            <w:tcW w:w="1550" w:type="dxa"/>
          </w:tcPr>
          <w:p w:rsidR="009251EE" w:rsidRPr="00181ED4" w:rsidRDefault="009251EE" w:rsidP="008774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28" w:type="dxa"/>
          </w:tcPr>
          <w:p w:rsidR="009251EE" w:rsidRPr="00181ED4" w:rsidRDefault="009251EE" w:rsidP="009251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GATE 2007</w:t>
            </w:r>
          </w:p>
        </w:tc>
      </w:tr>
      <w:tr w:rsidR="004B74EC" w:rsidRPr="00B44F72" w:rsidTr="002878A3">
        <w:trPr>
          <w:jc w:val="center"/>
        </w:trPr>
        <w:tc>
          <w:tcPr>
            <w:tcW w:w="1932" w:type="dxa"/>
          </w:tcPr>
          <w:p w:rsidR="004B74EC" w:rsidRPr="00B44F72" w:rsidRDefault="004B74EC" w:rsidP="006C3F1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44F72">
              <w:rPr>
                <w:rFonts w:ascii="Times New Roman" w:hAnsi="Times New Roman" w:cs="Times New Roman"/>
              </w:rPr>
              <w:t>Any other</w:t>
            </w:r>
          </w:p>
        </w:tc>
        <w:tc>
          <w:tcPr>
            <w:tcW w:w="1815" w:type="dxa"/>
          </w:tcPr>
          <w:p w:rsidR="004B74EC" w:rsidRPr="00B44F72" w:rsidRDefault="004B74EC" w:rsidP="00D866E4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</w:tcPr>
          <w:p w:rsidR="004B74EC" w:rsidRPr="00B44F72" w:rsidRDefault="004B74EC" w:rsidP="005041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4B74EC" w:rsidRPr="00B44F72" w:rsidRDefault="004B74EC" w:rsidP="005041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4B74EC" w:rsidRPr="00B44F72" w:rsidRDefault="004B74EC" w:rsidP="005041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4B74EC" w:rsidRPr="00B44F72" w:rsidRDefault="004B74EC" w:rsidP="005041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4B74EC" w:rsidRPr="00B44F72" w:rsidTr="00843294">
        <w:trPr>
          <w:jc w:val="center"/>
        </w:trPr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4B74EC" w:rsidRPr="00B44F72" w:rsidRDefault="004B74EC" w:rsidP="008432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Research details</w:t>
            </w:r>
          </w:p>
        </w:tc>
        <w:tc>
          <w:tcPr>
            <w:tcW w:w="5425" w:type="dxa"/>
            <w:gridSpan w:val="3"/>
            <w:shd w:val="clear" w:color="auto" w:fill="D9D9D9" w:themeFill="background1" w:themeFillShade="D9"/>
            <w:vAlign w:val="center"/>
          </w:tcPr>
          <w:p w:rsidR="004B74EC" w:rsidRPr="00B44F72" w:rsidRDefault="004B74EC" w:rsidP="00843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Title of Thesis</w:t>
            </w:r>
          </w:p>
        </w:tc>
        <w:tc>
          <w:tcPr>
            <w:tcW w:w="1550" w:type="dxa"/>
            <w:shd w:val="clear" w:color="auto" w:fill="D9D9D9" w:themeFill="background1" w:themeFillShade="D9"/>
            <w:vAlign w:val="center"/>
          </w:tcPr>
          <w:p w:rsidR="004B74EC" w:rsidRPr="00B44F72" w:rsidRDefault="00843294" w:rsidP="008432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Month and </w:t>
            </w:r>
            <w:r w:rsidR="004B74EC" w:rsidRPr="00B44F72">
              <w:rPr>
                <w:rFonts w:ascii="Times New Roman" w:hAnsi="Times New Roman" w:cs="Times New Roman"/>
                <w:b/>
                <w:bCs/>
              </w:rPr>
              <w:t>Year of award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:rsidR="00FA7445" w:rsidRPr="00B44F72" w:rsidRDefault="00FA7445" w:rsidP="00FA7445">
            <w:pPr>
              <w:tabs>
                <w:tab w:val="left" w:pos="1644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Univ/Board/</w:t>
            </w:r>
          </w:p>
          <w:p w:rsidR="004B74EC" w:rsidRPr="00B44F72" w:rsidRDefault="00FA7445" w:rsidP="00FA74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Institution with State</w:t>
            </w:r>
          </w:p>
        </w:tc>
      </w:tr>
      <w:tr w:rsidR="004B74EC" w:rsidRPr="00B44F72" w:rsidTr="002878A3">
        <w:trPr>
          <w:jc w:val="center"/>
        </w:trPr>
        <w:tc>
          <w:tcPr>
            <w:tcW w:w="1932" w:type="dxa"/>
          </w:tcPr>
          <w:p w:rsidR="004B74EC" w:rsidRPr="00B44F72" w:rsidRDefault="004B74EC" w:rsidP="006C3F1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lastRenderedPageBreak/>
              <w:t>Ph.D</w:t>
            </w:r>
          </w:p>
        </w:tc>
        <w:tc>
          <w:tcPr>
            <w:tcW w:w="5425" w:type="dxa"/>
            <w:gridSpan w:val="3"/>
          </w:tcPr>
          <w:p w:rsidR="004B74EC" w:rsidRPr="00B44F72" w:rsidRDefault="00B20871" w:rsidP="0050418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81ED4">
              <w:rPr>
                <w:rFonts w:ascii="Times New Roman" w:hAnsi="Times New Roman" w:cs="Times New Roman"/>
                <w:szCs w:val="24"/>
              </w:rPr>
              <w:t>Thermal and Electrical Properties of Co-Doped Ceria Based Materials for SOFC Applications</w:t>
            </w:r>
          </w:p>
        </w:tc>
        <w:tc>
          <w:tcPr>
            <w:tcW w:w="1550" w:type="dxa"/>
          </w:tcPr>
          <w:p w:rsidR="004B74EC" w:rsidRPr="00B44F72" w:rsidRDefault="00B20871" w:rsidP="005041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 2013</w:t>
            </w:r>
          </w:p>
        </w:tc>
        <w:tc>
          <w:tcPr>
            <w:tcW w:w="2128" w:type="dxa"/>
          </w:tcPr>
          <w:p w:rsidR="004B74EC" w:rsidRDefault="00B20871" w:rsidP="005041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Osmania University</w:t>
            </w:r>
          </w:p>
          <w:p w:rsidR="00B20871" w:rsidRPr="00B44F72" w:rsidRDefault="00B20871" w:rsidP="0050418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Telangana</w:t>
            </w:r>
          </w:p>
        </w:tc>
      </w:tr>
      <w:tr w:rsidR="004B74EC" w:rsidRPr="00B44F72" w:rsidTr="002878A3">
        <w:trPr>
          <w:jc w:val="center"/>
        </w:trPr>
        <w:tc>
          <w:tcPr>
            <w:tcW w:w="1932" w:type="dxa"/>
          </w:tcPr>
          <w:p w:rsidR="004B74EC" w:rsidRPr="00B44F72" w:rsidRDefault="004B74EC" w:rsidP="006C3F19">
            <w:pPr>
              <w:tabs>
                <w:tab w:val="left" w:pos="197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Any other</w:t>
            </w:r>
          </w:p>
        </w:tc>
        <w:tc>
          <w:tcPr>
            <w:tcW w:w="5425" w:type="dxa"/>
            <w:gridSpan w:val="3"/>
          </w:tcPr>
          <w:p w:rsidR="004B74EC" w:rsidRPr="00B44F72" w:rsidRDefault="004B74EC" w:rsidP="005041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</w:tcPr>
          <w:p w:rsidR="004B74EC" w:rsidRPr="00B44F72" w:rsidRDefault="004B74EC" w:rsidP="005041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:rsidR="004B74EC" w:rsidRPr="00B44F72" w:rsidRDefault="004B74EC" w:rsidP="0050418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2878A3" w:rsidRPr="00B44F72" w:rsidTr="002878A3">
        <w:trPr>
          <w:jc w:val="center"/>
        </w:trPr>
        <w:tc>
          <w:tcPr>
            <w:tcW w:w="11035" w:type="dxa"/>
            <w:gridSpan w:val="6"/>
          </w:tcPr>
          <w:p w:rsidR="002878A3" w:rsidRPr="00B44F72" w:rsidRDefault="002878A3" w:rsidP="0084329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761D">
              <w:rPr>
                <w:rFonts w:ascii="Times New Roman" w:hAnsi="Times New Roman" w:cs="Times New Roman"/>
                <w:highlight w:val="yellow"/>
              </w:rPr>
              <w:t>*Please provide the scanned cop</w:t>
            </w:r>
            <w:r w:rsidR="00843294" w:rsidRPr="001E761D">
              <w:rPr>
                <w:rFonts w:ascii="Times New Roman" w:hAnsi="Times New Roman" w:cs="Times New Roman"/>
                <w:highlight w:val="yellow"/>
              </w:rPr>
              <w:t>ies</w:t>
            </w:r>
            <w:r w:rsidRPr="001E761D">
              <w:rPr>
                <w:rFonts w:ascii="Times New Roman" w:hAnsi="Times New Roman" w:cs="Times New Roman"/>
                <w:highlight w:val="yellow"/>
              </w:rPr>
              <w:t xml:space="preserve"> of certificates</w:t>
            </w:r>
            <w:r w:rsidR="00CB0304">
              <w:rPr>
                <w:rFonts w:ascii="Times New Roman" w:hAnsi="Times New Roman" w:cs="Times New Roman"/>
              </w:rPr>
              <w:t>- Yes, Provided</w:t>
            </w:r>
          </w:p>
        </w:tc>
      </w:tr>
    </w:tbl>
    <w:p w:rsidR="00843294" w:rsidRPr="00843294" w:rsidRDefault="00843294" w:rsidP="00843294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E60DA7" w:rsidRPr="00843294" w:rsidRDefault="00D866E4" w:rsidP="00333ED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B44F72">
        <w:rPr>
          <w:rFonts w:ascii="Times New Roman" w:hAnsi="Times New Roman" w:cs="Times New Roman"/>
          <w:b/>
          <w:bCs/>
        </w:rPr>
        <w:t xml:space="preserve">Teaching Experience:    </w:t>
      </w:r>
      <w:r w:rsidR="004B74EC" w:rsidRPr="00B44F72">
        <w:rPr>
          <w:rFonts w:ascii="Times New Roman" w:hAnsi="Times New Roman" w:cs="Times New Roman"/>
          <w:b/>
          <w:bCs/>
        </w:rPr>
        <w:t>Total: ____</w:t>
      </w:r>
      <w:r w:rsidR="007B3989">
        <w:rPr>
          <w:rFonts w:ascii="Times New Roman" w:hAnsi="Times New Roman" w:cs="Times New Roman"/>
          <w:b/>
          <w:bCs/>
        </w:rPr>
        <w:t>15</w:t>
      </w:r>
      <w:r w:rsidR="004B74EC" w:rsidRPr="00B44F72">
        <w:rPr>
          <w:rFonts w:ascii="Times New Roman" w:hAnsi="Times New Roman" w:cs="Times New Roman"/>
          <w:b/>
          <w:bCs/>
        </w:rPr>
        <w:t>_ yrs</w:t>
      </w:r>
      <w:r w:rsidR="007A5C6B" w:rsidRPr="00B44F72">
        <w:rPr>
          <w:rFonts w:ascii="Times New Roman" w:hAnsi="Times New Roman" w:cs="Times New Roman"/>
          <w:b/>
          <w:bCs/>
        </w:rPr>
        <w:t>UG:</w:t>
      </w:r>
      <w:r w:rsidR="007A5C6B" w:rsidRPr="00B44F72">
        <w:rPr>
          <w:rFonts w:ascii="Times New Roman" w:hAnsi="Times New Roman" w:cs="Times New Roman"/>
          <w:b/>
          <w:bCs/>
        </w:rPr>
        <w:tab/>
      </w:r>
      <w:r w:rsidR="001D67A3" w:rsidRPr="00B44F72">
        <w:rPr>
          <w:rFonts w:ascii="Times New Roman" w:hAnsi="Times New Roman" w:cs="Times New Roman"/>
          <w:b/>
          <w:bCs/>
        </w:rPr>
        <w:t>_</w:t>
      </w:r>
      <w:r w:rsidR="007B3989">
        <w:rPr>
          <w:rFonts w:ascii="Times New Roman" w:hAnsi="Times New Roman" w:cs="Times New Roman"/>
          <w:b/>
          <w:bCs/>
        </w:rPr>
        <w:t>15</w:t>
      </w:r>
      <w:r w:rsidR="001D67A3" w:rsidRPr="00B44F72">
        <w:rPr>
          <w:rFonts w:ascii="Times New Roman" w:hAnsi="Times New Roman" w:cs="Times New Roman"/>
          <w:b/>
          <w:bCs/>
        </w:rPr>
        <w:t>__</w:t>
      </w:r>
      <w:r w:rsidRPr="00B44F72">
        <w:rPr>
          <w:rFonts w:ascii="Times New Roman" w:hAnsi="Times New Roman" w:cs="Times New Roman"/>
          <w:b/>
          <w:bCs/>
        </w:rPr>
        <w:t>yrs</w:t>
      </w:r>
      <w:r w:rsidR="007A5C6B" w:rsidRPr="00B44F72">
        <w:rPr>
          <w:rFonts w:ascii="Times New Roman" w:hAnsi="Times New Roman" w:cs="Times New Roman"/>
          <w:b/>
          <w:bCs/>
        </w:rPr>
        <w:tab/>
      </w:r>
      <w:r w:rsidR="007A5C6B" w:rsidRPr="00B44F72">
        <w:rPr>
          <w:rFonts w:ascii="Times New Roman" w:hAnsi="Times New Roman" w:cs="Times New Roman"/>
          <w:b/>
          <w:bCs/>
        </w:rPr>
        <w:tab/>
        <w:t>PG:</w:t>
      </w:r>
      <w:r w:rsidR="001D67A3" w:rsidRPr="00B44F72">
        <w:rPr>
          <w:rFonts w:ascii="Times New Roman" w:hAnsi="Times New Roman" w:cs="Times New Roman"/>
          <w:b/>
          <w:bCs/>
        </w:rPr>
        <w:t>__</w:t>
      </w:r>
      <w:r w:rsidR="003C0310">
        <w:rPr>
          <w:rFonts w:ascii="Times New Roman" w:hAnsi="Times New Roman" w:cs="Times New Roman"/>
          <w:b/>
          <w:bCs/>
        </w:rPr>
        <w:t>08</w:t>
      </w:r>
      <w:r w:rsidR="001D67A3" w:rsidRPr="00B44F72">
        <w:rPr>
          <w:rFonts w:ascii="Times New Roman" w:hAnsi="Times New Roman" w:cs="Times New Roman"/>
          <w:b/>
          <w:bCs/>
        </w:rPr>
        <w:t>_</w:t>
      </w:r>
      <w:r w:rsidR="00EC265E" w:rsidRPr="00B44F72">
        <w:rPr>
          <w:rFonts w:ascii="Times New Roman" w:hAnsi="Times New Roman" w:cs="Times New Roman"/>
          <w:b/>
          <w:bCs/>
        </w:rPr>
        <w:t>yrs</w:t>
      </w:r>
      <w:r w:rsidR="007A5C6B" w:rsidRPr="00B44F72">
        <w:rPr>
          <w:rFonts w:ascii="Times New Roman" w:hAnsi="Times New Roman" w:cs="Times New Roman"/>
          <w:b/>
          <w:bCs/>
        </w:rPr>
        <w:tab/>
      </w:r>
    </w:p>
    <w:p w:rsidR="00843294" w:rsidRDefault="00843294" w:rsidP="00843294">
      <w:pPr>
        <w:spacing w:line="360" w:lineRule="auto"/>
        <w:rPr>
          <w:rFonts w:ascii="Times New Roman" w:hAnsi="Times New Roman" w:cs="Times New Roman"/>
        </w:rPr>
      </w:pPr>
    </w:p>
    <w:p w:rsidR="002878A3" w:rsidRPr="00CB6CFF" w:rsidRDefault="002878A3" w:rsidP="00CB6CFF">
      <w:pPr>
        <w:rPr>
          <w:rFonts w:ascii="Times New Roman" w:hAnsi="Times New Roman" w:cs="Times New Roman"/>
          <w:b/>
          <w:bCs/>
        </w:rPr>
      </w:pPr>
    </w:p>
    <w:p w:rsidR="00C77732" w:rsidRDefault="005F590B" w:rsidP="00333E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B44F72">
        <w:rPr>
          <w:rFonts w:ascii="Times New Roman" w:hAnsi="Times New Roman" w:cs="Times New Roman"/>
          <w:b/>
          <w:bCs/>
        </w:rPr>
        <w:t>Carrier Development Programs:</w:t>
      </w:r>
      <w:r w:rsidR="006B37EF" w:rsidRPr="00B44F72">
        <w:rPr>
          <w:rFonts w:ascii="Times New Roman" w:hAnsi="Times New Roman" w:cs="Times New Roman"/>
          <w:b/>
          <w:bCs/>
        </w:rPr>
        <w:t xml:space="preserve"> Orientation Course/ Refresher courses/Short Term Course/Faculty Development Programme</w:t>
      </w:r>
    </w:p>
    <w:p w:rsidR="00843294" w:rsidRPr="00B44F72" w:rsidRDefault="00843294" w:rsidP="00843294">
      <w:pPr>
        <w:pStyle w:val="ListParagraph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0285" w:type="dxa"/>
        <w:jc w:val="center"/>
        <w:tblLook w:val="04A0"/>
      </w:tblPr>
      <w:tblGrid>
        <w:gridCol w:w="2317"/>
        <w:gridCol w:w="2418"/>
        <w:gridCol w:w="2507"/>
        <w:gridCol w:w="1501"/>
        <w:gridCol w:w="1542"/>
      </w:tblGrid>
      <w:tr w:rsidR="00843294" w:rsidRPr="00B44F72" w:rsidTr="00224FB8">
        <w:trPr>
          <w:trHeight w:val="383"/>
          <w:jc w:val="center"/>
        </w:trPr>
        <w:tc>
          <w:tcPr>
            <w:tcW w:w="2317" w:type="dxa"/>
            <w:vMerge w:val="restart"/>
            <w:shd w:val="clear" w:color="auto" w:fill="D9D9D9" w:themeFill="background1" w:themeFillShade="D9"/>
            <w:vAlign w:val="center"/>
          </w:tcPr>
          <w:p w:rsidR="00843294" w:rsidRPr="00B44F72" w:rsidRDefault="00843294" w:rsidP="00397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Course attended</w:t>
            </w:r>
          </w:p>
        </w:tc>
        <w:tc>
          <w:tcPr>
            <w:tcW w:w="2418" w:type="dxa"/>
            <w:vMerge w:val="restart"/>
            <w:shd w:val="clear" w:color="auto" w:fill="D9D9D9" w:themeFill="background1" w:themeFillShade="D9"/>
            <w:vAlign w:val="center"/>
          </w:tcPr>
          <w:p w:rsidR="00843294" w:rsidRPr="00B44F72" w:rsidRDefault="00843294" w:rsidP="00397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Institution /University</w:t>
            </w:r>
          </w:p>
        </w:tc>
        <w:tc>
          <w:tcPr>
            <w:tcW w:w="2507" w:type="dxa"/>
            <w:vMerge w:val="restart"/>
            <w:shd w:val="clear" w:color="auto" w:fill="D9D9D9" w:themeFill="background1" w:themeFillShade="D9"/>
            <w:vAlign w:val="center"/>
          </w:tcPr>
          <w:p w:rsidR="00843294" w:rsidRPr="00B44F72" w:rsidRDefault="00843294" w:rsidP="00397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Title of the Professional Development Programme</w:t>
            </w:r>
          </w:p>
        </w:tc>
        <w:tc>
          <w:tcPr>
            <w:tcW w:w="3043" w:type="dxa"/>
            <w:gridSpan w:val="2"/>
            <w:shd w:val="clear" w:color="auto" w:fill="D9D9D9" w:themeFill="background1" w:themeFillShade="D9"/>
            <w:vAlign w:val="center"/>
          </w:tcPr>
          <w:p w:rsidR="00843294" w:rsidRPr="00B44F72" w:rsidRDefault="00843294" w:rsidP="00397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</w:tr>
      <w:tr w:rsidR="00843294" w:rsidRPr="00B44F72" w:rsidTr="00A84253">
        <w:trPr>
          <w:trHeight w:val="382"/>
          <w:jc w:val="center"/>
        </w:trPr>
        <w:tc>
          <w:tcPr>
            <w:tcW w:w="2317" w:type="dxa"/>
            <w:vMerge/>
            <w:shd w:val="clear" w:color="auto" w:fill="D9D9D9" w:themeFill="background1" w:themeFillShade="D9"/>
            <w:vAlign w:val="center"/>
          </w:tcPr>
          <w:p w:rsidR="00843294" w:rsidRPr="00B44F72" w:rsidRDefault="00843294" w:rsidP="00397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8" w:type="dxa"/>
            <w:vMerge/>
            <w:shd w:val="clear" w:color="auto" w:fill="D9D9D9" w:themeFill="background1" w:themeFillShade="D9"/>
            <w:vAlign w:val="center"/>
          </w:tcPr>
          <w:p w:rsidR="00843294" w:rsidRPr="00B44F72" w:rsidRDefault="00843294" w:rsidP="00397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7" w:type="dxa"/>
            <w:vMerge/>
            <w:shd w:val="clear" w:color="auto" w:fill="D9D9D9" w:themeFill="background1" w:themeFillShade="D9"/>
            <w:vAlign w:val="center"/>
          </w:tcPr>
          <w:p w:rsidR="00843294" w:rsidRPr="00B44F72" w:rsidRDefault="00843294" w:rsidP="00397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843294" w:rsidRPr="00B44F72" w:rsidRDefault="00843294" w:rsidP="00397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542" w:type="dxa"/>
            <w:shd w:val="clear" w:color="auto" w:fill="D9D9D9" w:themeFill="background1" w:themeFillShade="D9"/>
            <w:vAlign w:val="center"/>
          </w:tcPr>
          <w:p w:rsidR="00843294" w:rsidRPr="00B44F72" w:rsidRDefault="00843294" w:rsidP="0039739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</w:tr>
      <w:tr w:rsidR="00843294" w:rsidRPr="00B44F72" w:rsidTr="00A84253">
        <w:trPr>
          <w:jc w:val="center"/>
        </w:trPr>
        <w:tc>
          <w:tcPr>
            <w:tcW w:w="2317" w:type="dxa"/>
          </w:tcPr>
          <w:p w:rsidR="00843294" w:rsidRPr="0051278D" w:rsidRDefault="00CF697F" w:rsidP="00A35FE2">
            <w:pPr>
              <w:rPr>
                <w:rFonts w:ascii="Times New Roman" w:hAnsi="Times New Roman" w:cs="Times New Roman"/>
                <w:bCs/>
              </w:rPr>
            </w:pPr>
            <w:r w:rsidRPr="0051278D">
              <w:rPr>
                <w:rFonts w:ascii="Times New Roman" w:hAnsi="Times New Roman" w:cs="Times New Roman"/>
                <w:bCs/>
              </w:rPr>
              <w:t>Faculty Development Programm</w:t>
            </w:r>
          </w:p>
        </w:tc>
        <w:tc>
          <w:tcPr>
            <w:tcW w:w="2418" w:type="dxa"/>
          </w:tcPr>
          <w:p w:rsidR="00843294" w:rsidRPr="0051278D" w:rsidRDefault="00AD0531" w:rsidP="00A35FE2">
            <w:pPr>
              <w:rPr>
                <w:rFonts w:ascii="Times New Roman" w:hAnsi="Times New Roman" w:cs="Times New Roman"/>
                <w:bCs/>
              </w:rPr>
            </w:pPr>
            <w:r w:rsidRPr="0051278D">
              <w:rPr>
                <w:rFonts w:ascii="Times New Roman" w:hAnsi="Times New Roman" w:cs="Times New Roman"/>
                <w:bCs/>
              </w:rPr>
              <w:t>Nizam College, Osmania University</w:t>
            </w:r>
          </w:p>
        </w:tc>
        <w:tc>
          <w:tcPr>
            <w:tcW w:w="2507" w:type="dxa"/>
          </w:tcPr>
          <w:p w:rsidR="00843294" w:rsidRPr="0051278D" w:rsidRDefault="00CF697F" w:rsidP="00A35FE2">
            <w:pPr>
              <w:rPr>
                <w:rFonts w:ascii="Times New Roman" w:hAnsi="Times New Roman" w:cs="Times New Roman"/>
                <w:bCs/>
              </w:rPr>
            </w:pPr>
            <w:r w:rsidRPr="0051278D">
              <w:rPr>
                <w:rFonts w:ascii="Times New Roman" w:hAnsi="Times New Roman" w:cs="Times New Roman"/>
                <w:bCs/>
              </w:rPr>
              <w:t>Empowering Teachers in Teaching -Learning and Research</w:t>
            </w:r>
          </w:p>
        </w:tc>
        <w:tc>
          <w:tcPr>
            <w:tcW w:w="1501" w:type="dxa"/>
          </w:tcPr>
          <w:p w:rsidR="00843294" w:rsidRPr="0051278D" w:rsidRDefault="00CF697F" w:rsidP="00A35FE2">
            <w:pPr>
              <w:rPr>
                <w:rFonts w:ascii="Times New Roman" w:hAnsi="Times New Roman" w:cs="Times New Roman"/>
                <w:bCs/>
              </w:rPr>
            </w:pPr>
            <w:r w:rsidRPr="0051278D">
              <w:rPr>
                <w:rFonts w:ascii="Times New Roman" w:hAnsi="Times New Roman" w:cs="Times New Roman"/>
                <w:bCs/>
              </w:rPr>
              <w:t>6</w:t>
            </w:r>
            <w:r w:rsidRPr="0051278D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="00F8044F" w:rsidRPr="0051278D">
              <w:rPr>
                <w:rFonts w:ascii="Times New Roman" w:hAnsi="Times New Roman" w:cs="Times New Roman"/>
                <w:bCs/>
              </w:rPr>
              <w:t xml:space="preserve"> Jan, </w:t>
            </w:r>
            <w:r w:rsidRPr="0051278D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1542" w:type="dxa"/>
          </w:tcPr>
          <w:p w:rsidR="00843294" w:rsidRPr="0051278D" w:rsidRDefault="00CF697F" w:rsidP="00A35FE2">
            <w:pPr>
              <w:rPr>
                <w:rFonts w:ascii="Times New Roman" w:hAnsi="Times New Roman" w:cs="Times New Roman"/>
                <w:bCs/>
              </w:rPr>
            </w:pPr>
            <w:r w:rsidRPr="0051278D">
              <w:rPr>
                <w:rFonts w:ascii="Times New Roman" w:hAnsi="Times New Roman" w:cs="Times New Roman"/>
                <w:bCs/>
              </w:rPr>
              <w:t>11</w:t>
            </w:r>
            <w:r w:rsidRPr="0051278D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1278D">
              <w:rPr>
                <w:rFonts w:ascii="Times New Roman" w:hAnsi="Times New Roman" w:cs="Times New Roman"/>
                <w:bCs/>
              </w:rPr>
              <w:t xml:space="preserve"> Jan, 2020</w:t>
            </w:r>
          </w:p>
        </w:tc>
      </w:tr>
      <w:tr w:rsidR="00843294" w:rsidRPr="0051278D" w:rsidTr="00A84253">
        <w:trPr>
          <w:jc w:val="center"/>
        </w:trPr>
        <w:tc>
          <w:tcPr>
            <w:tcW w:w="2317" w:type="dxa"/>
          </w:tcPr>
          <w:p w:rsidR="00A84253" w:rsidRPr="0051278D" w:rsidRDefault="009F28DC" w:rsidP="0051278D">
            <w:pPr>
              <w:tabs>
                <w:tab w:val="right" w:pos="210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Cs w:val="24"/>
              </w:rPr>
            </w:pPr>
            <w:r w:rsidRPr="0051278D">
              <w:rPr>
                <w:rFonts w:ascii="Times New Roman" w:hAnsi="Times New Roman" w:cs="Times New Roman"/>
                <w:iCs/>
                <w:szCs w:val="24"/>
              </w:rPr>
              <w:t>Online FDP</w:t>
            </w:r>
            <w:r w:rsidR="0051278D" w:rsidRPr="0051278D">
              <w:rPr>
                <w:rFonts w:ascii="Times New Roman" w:hAnsi="Times New Roman" w:cs="Times New Roman"/>
                <w:iCs/>
                <w:szCs w:val="24"/>
              </w:rPr>
              <w:tab/>
            </w:r>
          </w:p>
          <w:p w:rsidR="00843294" w:rsidRPr="0051278D" w:rsidRDefault="00843294" w:rsidP="00A84253">
            <w:pPr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2418" w:type="dxa"/>
          </w:tcPr>
          <w:p w:rsidR="00843294" w:rsidRPr="0051278D" w:rsidRDefault="00A84253" w:rsidP="00A35FE2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51278D">
              <w:rPr>
                <w:rFonts w:ascii="Times New Roman" w:hAnsi="Times New Roman" w:cs="Times New Roman"/>
                <w:iCs/>
                <w:szCs w:val="24"/>
              </w:rPr>
              <w:t>Department of Physics</w:t>
            </w:r>
          </w:p>
          <w:p w:rsidR="00A84253" w:rsidRPr="0051278D" w:rsidRDefault="00A84253" w:rsidP="00A35FE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1278D">
              <w:rPr>
                <w:rFonts w:ascii="Times New Roman" w:hAnsi="Times New Roman" w:cs="Times New Roman"/>
                <w:bCs/>
                <w:szCs w:val="24"/>
              </w:rPr>
              <w:t>CBIT</w:t>
            </w:r>
          </w:p>
        </w:tc>
        <w:tc>
          <w:tcPr>
            <w:tcW w:w="2507" w:type="dxa"/>
          </w:tcPr>
          <w:p w:rsidR="00843294" w:rsidRPr="0051278D" w:rsidRDefault="00A84253" w:rsidP="00A35FE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1278D">
              <w:rPr>
                <w:rFonts w:ascii="Times New Roman" w:hAnsi="Times New Roman" w:cs="Times New Roman"/>
                <w:iCs/>
                <w:szCs w:val="24"/>
              </w:rPr>
              <w:t>Engineering Physics and Materials Science</w:t>
            </w:r>
          </w:p>
        </w:tc>
        <w:tc>
          <w:tcPr>
            <w:tcW w:w="1501" w:type="dxa"/>
          </w:tcPr>
          <w:p w:rsidR="00843294" w:rsidRPr="0051278D" w:rsidRDefault="00A84253" w:rsidP="00A84253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1278D">
              <w:rPr>
                <w:rFonts w:ascii="Times New Roman" w:hAnsi="Times New Roman" w:cs="Times New Roman"/>
                <w:bCs/>
                <w:szCs w:val="24"/>
              </w:rPr>
              <w:t>3</w:t>
            </w:r>
            <w:r w:rsidRPr="0051278D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rd</w:t>
            </w:r>
            <w:r w:rsidRPr="0051278D">
              <w:rPr>
                <w:rFonts w:ascii="Times New Roman" w:hAnsi="Times New Roman" w:cs="Times New Roman"/>
                <w:bCs/>
                <w:szCs w:val="24"/>
              </w:rPr>
              <w:t xml:space="preserve"> Aug, 2020 </w:t>
            </w:r>
          </w:p>
        </w:tc>
        <w:tc>
          <w:tcPr>
            <w:tcW w:w="1542" w:type="dxa"/>
          </w:tcPr>
          <w:p w:rsidR="00843294" w:rsidRPr="0051278D" w:rsidRDefault="00A84253" w:rsidP="00A35FE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1278D">
              <w:rPr>
                <w:rFonts w:ascii="Times New Roman" w:hAnsi="Times New Roman" w:cs="Times New Roman"/>
                <w:bCs/>
                <w:szCs w:val="24"/>
              </w:rPr>
              <w:t>7</w:t>
            </w:r>
            <w:r w:rsidRPr="0051278D">
              <w:rPr>
                <w:rFonts w:ascii="Times New Roman" w:hAnsi="Times New Roman" w:cs="Times New Roman"/>
                <w:bCs/>
                <w:szCs w:val="24"/>
                <w:vertAlign w:val="superscript"/>
              </w:rPr>
              <w:t>th</w:t>
            </w:r>
            <w:r w:rsidRPr="0051278D">
              <w:rPr>
                <w:rFonts w:ascii="Times New Roman" w:hAnsi="Times New Roman" w:cs="Times New Roman"/>
                <w:bCs/>
                <w:szCs w:val="24"/>
              </w:rPr>
              <w:t xml:space="preserve"> Aug, 2020</w:t>
            </w:r>
          </w:p>
        </w:tc>
      </w:tr>
      <w:tr w:rsidR="002878A3" w:rsidRPr="00B44F72" w:rsidTr="00224FB8">
        <w:trPr>
          <w:jc w:val="center"/>
        </w:trPr>
        <w:tc>
          <w:tcPr>
            <w:tcW w:w="10285" w:type="dxa"/>
            <w:gridSpan w:val="5"/>
          </w:tcPr>
          <w:p w:rsidR="002878A3" w:rsidRPr="00B44F72" w:rsidRDefault="002878A3" w:rsidP="002878A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E761D">
              <w:rPr>
                <w:rFonts w:ascii="Times New Roman" w:hAnsi="Times New Roman" w:cs="Times New Roman"/>
                <w:highlight w:val="yellow"/>
              </w:rPr>
              <w:t>* Please provide the certificates</w:t>
            </w:r>
            <w:r w:rsidR="00046EC1" w:rsidRPr="009F28DC">
              <w:rPr>
                <w:rFonts w:ascii="Times New Roman" w:hAnsi="Times New Roman" w:cs="Times New Roman"/>
                <w:b/>
              </w:rPr>
              <w:t>Yes, Provided</w:t>
            </w:r>
          </w:p>
        </w:tc>
      </w:tr>
    </w:tbl>
    <w:p w:rsidR="002878A3" w:rsidRPr="00B44F72" w:rsidRDefault="002878A3" w:rsidP="002878A3">
      <w:pPr>
        <w:pStyle w:val="ListParagraph"/>
        <w:spacing w:line="360" w:lineRule="auto"/>
        <w:rPr>
          <w:rFonts w:ascii="Times New Roman" w:hAnsi="Times New Roman" w:cs="Times New Roman"/>
          <w:b/>
          <w:bCs/>
        </w:rPr>
      </w:pPr>
    </w:p>
    <w:p w:rsidR="005F590B" w:rsidRPr="00B44F72" w:rsidRDefault="005F590B" w:rsidP="005F59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B44F72">
        <w:rPr>
          <w:rFonts w:ascii="Times New Roman" w:hAnsi="Times New Roman" w:cs="Times New Roman"/>
          <w:b/>
          <w:bCs/>
        </w:rPr>
        <w:t>Research Details:</w:t>
      </w:r>
    </w:p>
    <w:tbl>
      <w:tblPr>
        <w:tblStyle w:val="TableGrid"/>
        <w:tblW w:w="10445" w:type="dxa"/>
        <w:jc w:val="center"/>
        <w:tblLook w:val="04A0"/>
      </w:tblPr>
      <w:tblGrid>
        <w:gridCol w:w="5310"/>
        <w:gridCol w:w="5135"/>
      </w:tblGrid>
      <w:tr w:rsidR="00593E53" w:rsidRPr="00B44F72" w:rsidTr="001E761D">
        <w:trPr>
          <w:jc w:val="center"/>
        </w:trPr>
        <w:tc>
          <w:tcPr>
            <w:tcW w:w="5310" w:type="dxa"/>
          </w:tcPr>
          <w:p w:rsidR="00593E53" w:rsidRPr="001E761D" w:rsidRDefault="00593E53" w:rsidP="00A35F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E761D">
              <w:rPr>
                <w:rFonts w:ascii="Times New Roman" w:hAnsi="Times New Roman" w:cs="Times New Roman"/>
                <w:b/>
              </w:rPr>
              <w:t>Research Experience</w:t>
            </w:r>
            <w:r w:rsidR="001E761D" w:rsidRPr="001E761D">
              <w:rPr>
                <w:rFonts w:ascii="Times New Roman" w:hAnsi="Times New Roman" w:cs="Times New Roman"/>
                <w:b/>
                <w:bCs/>
              </w:rPr>
              <w:t>(No. of years)</w:t>
            </w:r>
            <w:r w:rsidR="001E761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5135" w:type="dxa"/>
          </w:tcPr>
          <w:p w:rsidR="00593E53" w:rsidRPr="001E761D" w:rsidRDefault="00CF64D4" w:rsidP="00A63E3D">
            <w:pPr>
              <w:tabs>
                <w:tab w:val="center" w:pos="2286"/>
                <w:tab w:val="right" w:pos="4572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</w:tr>
      <w:tr w:rsidR="006312A5" w:rsidRPr="00B44F72" w:rsidTr="001E761D">
        <w:trPr>
          <w:jc w:val="center"/>
        </w:trPr>
        <w:tc>
          <w:tcPr>
            <w:tcW w:w="5310" w:type="dxa"/>
          </w:tcPr>
          <w:p w:rsidR="006312A5" w:rsidRPr="001E761D" w:rsidRDefault="006312A5" w:rsidP="00A35FE2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1E761D">
              <w:rPr>
                <w:rFonts w:ascii="Times New Roman" w:hAnsi="Times New Roman" w:cs="Times New Roman"/>
                <w:b/>
              </w:rPr>
              <w:t xml:space="preserve">Area of research </w:t>
            </w:r>
            <w:r w:rsidR="001E761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135" w:type="dxa"/>
          </w:tcPr>
          <w:p w:rsidR="006312A5" w:rsidRPr="00B44F72" w:rsidRDefault="00CF64D4" w:rsidP="001D67A3">
            <w:pPr>
              <w:tabs>
                <w:tab w:val="left" w:pos="924"/>
              </w:tabs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Material Science, SOFC materials</w:t>
            </w:r>
          </w:p>
        </w:tc>
      </w:tr>
      <w:tr w:rsidR="00593E53" w:rsidRPr="00B44F72" w:rsidTr="001E761D">
        <w:trPr>
          <w:jc w:val="center"/>
        </w:trPr>
        <w:tc>
          <w:tcPr>
            <w:tcW w:w="5310" w:type="dxa"/>
          </w:tcPr>
          <w:p w:rsidR="00593E53" w:rsidRPr="00B44F72" w:rsidRDefault="00125415" w:rsidP="00A35FE2">
            <w:pPr>
              <w:contextualSpacing/>
              <w:rPr>
                <w:rFonts w:ascii="Times New Roman" w:hAnsi="Times New Roman" w:cs="Times New Roman"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>Supervisor</w:t>
            </w:r>
            <w:r w:rsidRPr="00B44F72">
              <w:rPr>
                <w:rFonts w:ascii="Times New Roman" w:hAnsi="Times New Roman" w:cs="Times New Roman"/>
              </w:rPr>
              <w:t xml:space="preserve"> for M.Phil/Ph.D</w:t>
            </w:r>
          </w:p>
          <w:p w:rsidR="009D7607" w:rsidRPr="00B44F72" w:rsidRDefault="009D7607" w:rsidP="00A35FE2">
            <w:pPr>
              <w:contextualSpacing/>
              <w:rPr>
                <w:rFonts w:ascii="Times New Roman" w:hAnsi="Times New Roman" w:cs="Times New Roman"/>
              </w:rPr>
            </w:pPr>
            <w:r w:rsidRPr="00B44F72">
              <w:rPr>
                <w:rFonts w:ascii="Times New Roman" w:hAnsi="Times New Roman" w:cs="Times New Roman"/>
              </w:rPr>
              <w:t>(</w:t>
            </w:r>
            <w:r w:rsidRPr="00B44F72">
              <w:rPr>
                <w:rFonts w:ascii="Times New Roman" w:hAnsi="Times New Roman" w:cs="Times New Roman"/>
                <w:highlight w:val="yellow"/>
              </w:rPr>
              <w:t>Guideship</w:t>
            </w:r>
            <w:r w:rsidRPr="001E761D">
              <w:rPr>
                <w:rFonts w:ascii="Times New Roman" w:hAnsi="Times New Roman" w:cs="Times New Roman"/>
                <w:highlight w:val="yellow"/>
              </w:rPr>
              <w:t>Letter)</w:t>
            </w:r>
          </w:p>
        </w:tc>
        <w:tc>
          <w:tcPr>
            <w:tcW w:w="5135" w:type="dxa"/>
          </w:tcPr>
          <w:p w:rsidR="00593E53" w:rsidRPr="00B6685B" w:rsidRDefault="00CF64D4" w:rsidP="00B6685B">
            <w:pPr>
              <w:rPr>
                <w:rFonts w:ascii="Times New Roman" w:hAnsi="Times New Roman" w:cs="Times New Roman"/>
                <w:b/>
                <w:bCs/>
              </w:rPr>
            </w:pPr>
            <w:r w:rsidRPr="00B6685B">
              <w:rPr>
                <w:rFonts w:ascii="Times New Roman" w:hAnsi="Times New Roman" w:cs="Times New Roman"/>
                <w:b/>
                <w:bCs/>
              </w:rPr>
              <w:t>NIL</w:t>
            </w:r>
          </w:p>
        </w:tc>
      </w:tr>
      <w:tr w:rsidR="009D7607" w:rsidRPr="00B44F72" w:rsidTr="001E761D">
        <w:trPr>
          <w:jc w:val="center"/>
        </w:trPr>
        <w:tc>
          <w:tcPr>
            <w:tcW w:w="5310" w:type="dxa"/>
          </w:tcPr>
          <w:p w:rsidR="009D7607" w:rsidRPr="00B44F72" w:rsidRDefault="009D7607" w:rsidP="00A35FE2">
            <w:pPr>
              <w:contextualSpacing/>
              <w:rPr>
                <w:rFonts w:ascii="Times New Roman" w:hAnsi="Times New Roman" w:cs="Times New Roman"/>
              </w:rPr>
            </w:pPr>
            <w:r w:rsidRPr="00B44F72">
              <w:rPr>
                <w:rFonts w:ascii="Times New Roman" w:hAnsi="Times New Roman" w:cs="Times New Roman"/>
              </w:rPr>
              <w:t>No of students working/Registered</w:t>
            </w:r>
          </w:p>
        </w:tc>
        <w:tc>
          <w:tcPr>
            <w:tcW w:w="5135" w:type="dxa"/>
          </w:tcPr>
          <w:p w:rsidR="009D7607" w:rsidRPr="00B44F72" w:rsidRDefault="009D7607" w:rsidP="00B6685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B44F72">
              <w:rPr>
                <w:rFonts w:ascii="Times New Roman" w:hAnsi="Times New Roman" w:cs="Times New Roman"/>
                <w:b/>
                <w:bCs/>
              </w:rPr>
              <w:t xml:space="preserve">Ph.D:  </w:t>
            </w:r>
            <w:r w:rsidR="00CF64D4">
              <w:rPr>
                <w:rFonts w:ascii="Times New Roman" w:hAnsi="Times New Roman" w:cs="Times New Roman"/>
                <w:b/>
                <w:bCs/>
              </w:rPr>
              <w:t>NIL</w:t>
            </w:r>
          </w:p>
        </w:tc>
      </w:tr>
    </w:tbl>
    <w:p w:rsidR="00EB5DBF" w:rsidRPr="00B44F72" w:rsidRDefault="00EB5DBF" w:rsidP="00843294">
      <w:pPr>
        <w:framePr w:w="10785" w:wrap="auto" w:hAnchor="text"/>
        <w:tabs>
          <w:tab w:val="left" w:pos="720"/>
          <w:tab w:val="left" w:pos="1440"/>
          <w:tab w:val="left" w:pos="2160"/>
          <w:tab w:val="left" w:pos="3383"/>
        </w:tabs>
        <w:spacing w:line="360" w:lineRule="auto"/>
        <w:rPr>
          <w:rFonts w:ascii="Times New Roman" w:hAnsi="Times New Roman" w:cs="Times New Roman"/>
          <w:b/>
          <w:bCs/>
        </w:rPr>
        <w:sectPr w:rsidR="00EB5DBF" w:rsidRPr="00B44F72" w:rsidSect="00EB5DBF">
          <w:footerReference w:type="defaul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20590" w:rsidRPr="001E761D" w:rsidRDefault="00EB5DBF" w:rsidP="00333EDB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3383"/>
        </w:tabs>
        <w:spacing w:line="360" w:lineRule="auto"/>
        <w:rPr>
          <w:rFonts w:ascii="Times New Roman" w:hAnsi="Times New Roman" w:cs="Times New Roman"/>
          <w:b/>
          <w:bCs/>
        </w:rPr>
      </w:pPr>
      <w:r w:rsidRPr="00B44F72">
        <w:rPr>
          <w:rFonts w:ascii="Times New Roman" w:hAnsi="Times New Roman" w:cs="Times New Roman"/>
          <w:b/>
          <w:bCs/>
        </w:rPr>
        <w:lastRenderedPageBreak/>
        <w:t>Total</w:t>
      </w:r>
      <w:r w:rsidR="00D72D4E">
        <w:rPr>
          <w:rFonts w:ascii="Times New Roman" w:hAnsi="Times New Roman" w:cs="Times New Roman"/>
          <w:b/>
          <w:bCs/>
        </w:rPr>
        <w:t xml:space="preserve"> No. of Research Publications:  </w:t>
      </w:r>
      <w:r w:rsidR="00E450B5">
        <w:rPr>
          <w:rFonts w:ascii="Times New Roman" w:hAnsi="Times New Roman" w:cs="Times New Roman"/>
          <w:b/>
          <w:bCs/>
        </w:rPr>
        <w:t>07</w:t>
      </w:r>
      <w:r w:rsidRPr="00B44F72">
        <w:rPr>
          <w:rFonts w:ascii="Times New Roman" w:hAnsi="Times New Roman" w:cs="Times New Roman"/>
          <w:b/>
          <w:bCs/>
        </w:rPr>
        <w:tab/>
      </w:r>
      <w:r w:rsidR="00A20590" w:rsidRPr="001E761D">
        <w:rPr>
          <w:rFonts w:ascii="Times New Roman" w:hAnsi="Times New Roman" w:cs="Times New Roman"/>
          <w:b/>
          <w:bCs/>
        </w:rPr>
        <w:t>International:</w:t>
      </w:r>
      <w:r w:rsidR="00A20590" w:rsidRPr="001E761D">
        <w:rPr>
          <w:rFonts w:ascii="Times New Roman" w:hAnsi="Times New Roman" w:cs="Times New Roman"/>
          <w:b/>
          <w:bCs/>
        </w:rPr>
        <w:tab/>
      </w:r>
      <w:r w:rsidR="00E450B5">
        <w:rPr>
          <w:rFonts w:ascii="Times New Roman" w:hAnsi="Times New Roman" w:cs="Times New Roman"/>
          <w:b/>
          <w:bCs/>
        </w:rPr>
        <w:t>05</w:t>
      </w:r>
      <w:r w:rsidR="00A20590" w:rsidRPr="001E761D">
        <w:rPr>
          <w:rFonts w:ascii="Times New Roman" w:hAnsi="Times New Roman" w:cs="Times New Roman"/>
          <w:b/>
          <w:bCs/>
        </w:rPr>
        <w:tab/>
        <w:t>National:</w:t>
      </w:r>
      <w:r w:rsidR="00E450B5">
        <w:rPr>
          <w:rFonts w:ascii="Times New Roman" w:hAnsi="Times New Roman" w:cs="Times New Roman"/>
          <w:b/>
          <w:bCs/>
        </w:rPr>
        <w:t>02</w:t>
      </w:r>
    </w:p>
    <w:p w:rsidR="009415DD" w:rsidRDefault="00A20590" w:rsidP="00EB5DBF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B44F72">
        <w:rPr>
          <w:rFonts w:ascii="Times New Roman" w:hAnsi="Times New Roman" w:cs="Times New Roman"/>
          <w:b/>
          <w:bCs/>
        </w:rPr>
        <w:t xml:space="preserve">List of </w:t>
      </w:r>
      <w:r w:rsidR="008D28DA" w:rsidRPr="00B44F72">
        <w:rPr>
          <w:rFonts w:ascii="Times New Roman" w:hAnsi="Times New Roman" w:cs="Times New Roman"/>
          <w:b/>
          <w:bCs/>
        </w:rPr>
        <w:t>publications</w:t>
      </w:r>
      <w:r w:rsidR="001D0869" w:rsidRPr="00397392">
        <w:rPr>
          <w:rFonts w:ascii="Times New Roman" w:hAnsi="Times New Roman" w:cs="Times New Roman"/>
          <w:b/>
          <w:bCs/>
          <w:highlight w:val="cyan"/>
        </w:rPr>
        <w:t>(#</w:t>
      </w:r>
      <w:r w:rsidR="0012110B" w:rsidRPr="00397392">
        <w:rPr>
          <w:rFonts w:ascii="Times New Roman" w:hAnsi="Times New Roman" w:cs="Times New Roman"/>
          <w:b/>
          <w:bCs/>
          <w:highlight w:val="cyan"/>
        </w:rPr>
        <w:t># If possible use MS-Excel file which is attached as separate file</w:t>
      </w:r>
      <w:r w:rsidR="0012110B">
        <w:rPr>
          <w:rFonts w:ascii="Times New Roman" w:hAnsi="Times New Roman" w:cs="Times New Roman"/>
          <w:b/>
          <w:bCs/>
        </w:rPr>
        <w:t>)</w:t>
      </w:r>
      <w:r w:rsidR="00D72D4E">
        <w:rPr>
          <w:rFonts w:ascii="Times New Roman" w:hAnsi="Times New Roman" w:cs="Times New Roman"/>
          <w:b/>
          <w:bCs/>
        </w:rPr>
        <w:t>:</w:t>
      </w:r>
    </w:p>
    <w:p w:rsidR="00A20590" w:rsidRPr="009415DD" w:rsidRDefault="00C318FA" w:rsidP="009415DD">
      <w:pPr>
        <w:spacing w:line="360" w:lineRule="auto"/>
        <w:ind w:left="720"/>
        <w:rPr>
          <w:rFonts w:ascii="Times New Roman" w:hAnsi="Times New Roman" w:cs="Times New Roman"/>
          <w:b/>
          <w:bCs/>
        </w:rPr>
      </w:pPr>
      <w:r w:rsidRPr="009415DD">
        <w:rPr>
          <w:rFonts w:ascii="Times New Roman" w:hAnsi="Times New Roman" w:cs="Times New Roman"/>
          <w:b/>
          <w:bCs/>
        </w:rPr>
        <w:t>Yes, provided as an attachment</w:t>
      </w:r>
    </w:p>
    <w:p w:rsidR="00C318FA" w:rsidRPr="00B44F72" w:rsidRDefault="00C318FA" w:rsidP="00C318FA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13412" w:type="dxa"/>
        <w:jc w:val="center"/>
        <w:tblLayout w:type="fixed"/>
        <w:tblLook w:val="04A0"/>
      </w:tblPr>
      <w:tblGrid>
        <w:gridCol w:w="572"/>
        <w:gridCol w:w="727"/>
        <w:gridCol w:w="883"/>
        <w:gridCol w:w="883"/>
        <w:gridCol w:w="883"/>
        <w:gridCol w:w="1003"/>
        <w:gridCol w:w="1459"/>
        <w:gridCol w:w="937"/>
        <w:gridCol w:w="1350"/>
        <w:gridCol w:w="661"/>
        <w:gridCol w:w="883"/>
        <w:gridCol w:w="916"/>
        <w:gridCol w:w="889"/>
        <w:gridCol w:w="683"/>
        <w:gridCol w:w="683"/>
      </w:tblGrid>
      <w:tr w:rsidR="00583300" w:rsidRPr="00B44F72" w:rsidTr="007F7BF6">
        <w:trPr>
          <w:jc w:val="center"/>
        </w:trPr>
        <w:tc>
          <w:tcPr>
            <w:tcW w:w="572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SNo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Title of Paper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Name of the Authors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Name of the Journal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Volume and Page No</w:t>
            </w:r>
          </w:p>
        </w:tc>
        <w:tc>
          <w:tcPr>
            <w:tcW w:w="1003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Month and Year of Publication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Peer reviewed/ Non Peer reviewed</w:t>
            </w:r>
          </w:p>
        </w:tc>
        <w:tc>
          <w:tcPr>
            <w:tcW w:w="937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Impact factor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National/ International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ISSN No.</w:t>
            </w:r>
          </w:p>
        </w:tc>
        <w:tc>
          <w:tcPr>
            <w:tcW w:w="883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UGC Journal No</w:t>
            </w:r>
          </w:p>
        </w:tc>
        <w:tc>
          <w:tcPr>
            <w:tcW w:w="916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Citation index (SCI.,/SCOPUS/Web of Science/ICI</w:t>
            </w:r>
          </w:p>
        </w:tc>
        <w:tc>
          <w:tcPr>
            <w:tcW w:w="889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No. of citation excluding self citation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h-index</w:t>
            </w:r>
          </w:p>
        </w:tc>
        <w:tc>
          <w:tcPr>
            <w:tcW w:w="683" w:type="dxa"/>
            <w:shd w:val="clear" w:color="auto" w:fill="F2F2F2" w:themeFill="background1" w:themeFillShade="F2"/>
            <w:vAlign w:val="center"/>
          </w:tcPr>
          <w:p w:rsidR="00583300" w:rsidRPr="00FA7445" w:rsidRDefault="00583300" w:rsidP="007F7BF6">
            <w:pPr>
              <w:tabs>
                <w:tab w:val="left" w:pos="154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7445">
              <w:rPr>
                <w:rFonts w:ascii="Times New Roman" w:hAnsi="Times New Roman" w:cs="Times New Roman"/>
                <w:b/>
                <w:bCs/>
                <w:sz w:val="20"/>
              </w:rPr>
              <w:t>Institutional affiliation as mentioned in publication</w:t>
            </w:r>
          </w:p>
        </w:tc>
      </w:tr>
      <w:tr w:rsidR="00583300" w:rsidRPr="00B44F72" w:rsidTr="007F7BF6">
        <w:trPr>
          <w:jc w:val="center"/>
        </w:trPr>
        <w:tc>
          <w:tcPr>
            <w:tcW w:w="572" w:type="dxa"/>
          </w:tcPr>
          <w:p w:rsidR="00583300" w:rsidRPr="001D0869" w:rsidRDefault="00583300" w:rsidP="007F7BF6">
            <w:pPr>
              <w:tabs>
                <w:tab w:val="left" w:pos="1044"/>
              </w:tabs>
              <w:suppressAutoHyphens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D086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727" w:type="dxa"/>
          </w:tcPr>
          <w:p w:rsidR="00583300" w:rsidRPr="00B44F72" w:rsidRDefault="007E2F22" w:rsidP="007F7BF6">
            <w:pPr>
              <w:rPr>
                <w:rFonts w:ascii="Times New Roman" w:hAnsi="Times New Roman" w:cs="Times New Roman"/>
              </w:rPr>
            </w:pPr>
            <w:r w:rsidRPr="007E2F22">
              <w:rPr>
                <w:rFonts w:ascii="Times New Roman" w:hAnsi="Times New Roman" w:cs="Times New Roman"/>
              </w:rPr>
              <w:t xml:space="preserve">Thermal and electrical properties of Ce0.8-x Pr x Sm0.2O2-δ electrolyte materials for </w:t>
            </w:r>
            <w:r w:rsidRPr="007E2F22">
              <w:rPr>
                <w:rFonts w:ascii="Times New Roman" w:hAnsi="Times New Roman" w:cs="Times New Roman"/>
              </w:rPr>
              <w:lastRenderedPageBreak/>
              <w:t>IT-SOFC applications</w:t>
            </w:r>
          </w:p>
        </w:tc>
        <w:tc>
          <w:tcPr>
            <w:tcW w:w="883" w:type="dxa"/>
          </w:tcPr>
          <w:p w:rsidR="00583300" w:rsidRPr="00B44F72" w:rsidRDefault="007E2F22" w:rsidP="007F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Venkatesh V and C.Vishnuvardhan Reddy</w:t>
            </w:r>
          </w:p>
        </w:tc>
        <w:tc>
          <w:tcPr>
            <w:tcW w:w="883" w:type="dxa"/>
          </w:tcPr>
          <w:p w:rsidR="00583300" w:rsidRPr="00B44F72" w:rsidRDefault="007E2F22" w:rsidP="007F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Ionics</w:t>
            </w:r>
          </w:p>
        </w:tc>
        <w:tc>
          <w:tcPr>
            <w:tcW w:w="883" w:type="dxa"/>
          </w:tcPr>
          <w:p w:rsidR="00583300" w:rsidRPr="00B44F72" w:rsidRDefault="007E2F22" w:rsidP="007F7BF6">
            <w:pPr>
              <w:rPr>
                <w:rFonts w:ascii="Times New Roman" w:hAnsi="Times New Roman" w:cs="Times New Roman"/>
              </w:rPr>
            </w:pPr>
            <w:r w:rsidRPr="007E2F22">
              <w:rPr>
                <w:rFonts w:ascii="Times New Roman" w:hAnsi="Times New Roman" w:cs="Times New Roman"/>
              </w:rPr>
              <w:t>23 and page 3455</w:t>
            </w:r>
          </w:p>
        </w:tc>
        <w:tc>
          <w:tcPr>
            <w:tcW w:w="1003" w:type="dxa"/>
          </w:tcPr>
          <w:p w:rsidR="00583300" w:rsidRPr="00B44F72" w:rsidRDefault="00695CA2" w:rsidP="007F7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May 2017</w:t>
            </w:r>
          </w:p>
        </w:tc>
        <w:tc>
          <w:tcPr>
            <w:tcW w:w="1459" w:type="dxa"/>
          </w:tcPr>
          <w:p w:rsidR="00583300" w:rsidRPr="00B44F72" w:rsidRDefault="00695CA2" w:rsidP="007F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Review</w:t>
            </w:r>
          </w:p>
        </w:tc>
        <w:tc>
          <w:tcPr>
            <w:tcW w:w="937" w:type="dxa"/>
          </w:tcPr>
          <w:p w:rsidR="00583300" w:rsidRPr="00B44F72" w:rsidRDefault="00695CA2" w:rsidP="007F7B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</w:t>
            </w:r>
          </w:p>
        </w:tc>
        <w:tc>
          <w:tcPr>
            <w:tcW w:w="1350" w:type="dxa"/>
          </w:tcPr>
          <w:p w:rsidR="00583300" w:rsidRPr="00B44F72" w:rsidRDefault="00695CA2" w:rsidP="007F7BF6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</w:t>
            </w:r>
            <w:r w:rsidR="009514B3">
              <w:rPr>
                <w:rFonts w:ascii="Times New Roman" w:hAnsi="Times New Roman" w:cs="Times New Roman"/>
              </w:rPr>
              <w:t>al</w:t>
            </w:r>
          </w:p>
        </w:tc>
        <w:tc>
          <w:tcPr>
            <w:tcW w:w="661" w:type="dxa"/>
          </w:tcPr>
          <w:p w:rsidR="00583300" w:rsidRPr="00B44F72" w:rsidRDefault="007E2F22" w:rsidP="007F7BF6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JyckftAdvTT3713a231" w:hAnsi="JyckftAdvTT3713a231" w:cs="JyckftAdvTT3713a231"/>
                <w:color w:val="131413"/>
                <w:sz w:val="17"/>
                <w:szCs w:val="17"/>
              </w:rPr>
              <w:t>DOI 10.1007/s11581-017-2129-3</w:t>
            </w:r>
          </w:p>
        </w:tc>
        <w:tc>
          <w:tcPr>
            <w:tcW w:w="883" w:type="dxa"/>
          </w:tcPr>
          <w:p w:rsidR="00583300" w:rsidRPr="00B44F72" w:rsidRDefault="00583300" w:rsidP="007F7BF6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583300" w:rsidRPr="00B44F72" w:rsidRDefault="00583300" w:rsidP="007F7BF6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</w:tcPr>
          <w:p w:rsidR="00583300" w:rsidRPr="00B44F72" w:rsidRDefault="00695CA2" w:rsidP="007F7BF6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3" w:type="dxa"/>
          </w:tcPr>
          <w:p w:rsidR="00583300" w:rsidRPr="00B44F72" w:rsidRDefault="00583300" w:rsidP="007F7BF6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</w:tcPr>
          <w:p w:rsidR="00583300" w:rsidRPr="00B44F72" w:rsidRDefault="00695CA2" w:rsidP="007F7BF6">
            <w:pPr>
              <w:tabs>
                <w:tab w:val="left" w:pos="10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Nizam College</w:t>
            </w:r>
          </w:p>
        </w:tc>
      </w:tr>
      <w:tr w:rsidR="00583300" w:rsidRPr="00B44F72" w:rsidTr="007F7BF6">
        <w:trPr>
          <w:jc w:val="center"/>
        </w:trPr>
        <w:tc>
          <w:tcPr>
            <w:tcW w:w="13412" w:type="dxa"/>
            <w:gridSpan w:val="15"/>
          </w:tcPr>
          <w:p w:rsidR="00583300" w:rsidRPr="001E761D" w:rsidRDefault="00583300" w:rsidP="007F7BF6">
            <w:pPr>
              <w:rPr>
                <w:rFonts w:ascii="Times New Roman" w:hAnsi="Times New Roman" w:cs="Times New Roman"/>
                <w:highlight w:val="yellow"/>
              </w:rPr>
            </w:pPr>
            <w:r w:rsidRPr="001E761D">
              <w:rPr>
                <w:rFonts w:ascii="Times New Roman" w:hAnsi="Times New Roman" w:cs="Times New Roman"/>
                <w:b/>
                <w:bCs/>
                <w:highlight w:val="yellow"/>
              </w:rPr>
              <w:lastRenderedPageBreak/>
              <w:t xml:space="preserve">* </w:t>
            </w:r>
            <w:r w:rsidRPr="001E761D">
              <w:rPr>
                <w:rFonts w:ascii="Times New Roman" w:hAnsi="Times New Roman" w:cs="Times New Roman"/>
                <w:bCs/>
                <w:highlight w:val="yellow"/>
              </w:rPr>
              <w:t>please provide the PDF or scanned copy of the articles along with ISSN no. and DOI</w:t>
            </w:r>
            <w:r w:rsidR="00695CA2" w:rsidRPr="009514B3">
              <w:rPr>
                <w:rFonts w:ascii="Times New Roman" w:hAnsi="Times New Roman" w:cs="Times New Roman"/>
                <w:b/>
                <w:bCs/>
                <w:highlight w:val="yellow"/>
              </w:rPr>
              <w:t>Yes Provided</w:t>
            </w:r>
          </w:p>
        </w:tc>
      </w:tr>
    </w:tbl>
    <w:p w:rsidR="008B34F6" w:rsidRPr="00902381" w:rsidRDefault="008B34F6" w:rsidP="00902381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Pr="008B34F6" w:rsidRDefault="008B34F6" w:rsidP="008B34F6"/>
    <w:p w:rsidR="008B34F6" w:rsidRDefault="008B34F6" w:rsidP="008B34F6"/>
    <w:p w:rsidR="00EB5DBF" w:rsidRDefault="008B34F6" w:rsidP="008B34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</w:t>
      </w:r>
    </w:p>
    <w:p w:rsidR="00412F2C" w:rsidRDefault="00412F2C" w:rsidP="008B34F6">
      <w:pPr>
        <w:spacing w:line="360" w:lineRule="auto"/>
        <w:rPr>
          <w:rFonts w:ascii="Times New Roman" w:hAnsi="Times New Roman" w:cs="Times New Roman"/>
        </w:rPr>
      </w:pPr>
    </w:p>
    <w:p w:rsidR="00412F2C" w:rsidRDefault="00412F2C" w:rsidP="008B34F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IN" w:eastAsia="en-IN"/>
        </w:rPr>
        <w:drawing>
          <wp:inline distT="0" distB="0" distL="0" distR="0">
            <wp:extent cx="1161535" cy="484303"/>
            <wp:effectExtent l="0" t="0" r="635" b="0"/>
            <wp:docPr id="5" name="Picture 5" descr="G:\Extra- Dr Venkatesh\signature-ven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xtra- Dr Venkatesh\signature-venk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632" cy="48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F2C" w:rsidRDefault="00412F2C" w:rsidP="008B34F6">
      <w:pPr>
        <w:spacing w:line="360" w:lineRule="auto"/>
        <w:rPr>
          <w:rFonts w:ascii="Times New Roman" w:hAnsi="Times New Roman" w:cs="Times New Roman"/>
        </w:rPr>
      </w:pPr>
    </w:p>
    <w:p w:rsidR="00412F2C" w:rsidRPr="008B34F6" w:rsidRDefault="00DC0308" w:rsidP="008B34F6">
      <w:pPr>
        <w:spacing w:line="360" w:lineRule="auto"/>
        <w:rPr>
          <w:rFonts w:ascii="Times New Roman" w:hAnsi="Times New Roman" w:cs="Times New Roman"/>
        </w:rPr>
        <w:sectPr w:rsidR="00412F2C" w:rsidRPr="008B34F6" w:rsidSect="00EB5DBF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(</w:t>
      </w:r>
      <w:r w:rsidR="00412F2C">
        <w:rPr>
          <w:rFonts w:ascii="Times New Roman" w:hAnsi="Times New Roman" w:cs="Times New Roman"/>
        </w:rPr>
        <w:t>DrVenkatesh V</w:t>
      </w:r>
      <w:r>
        <w:rPr>
          <w:rFonts w:ascii="Times New Roman" w:hAnsi="Times New Roman" w:cs="Times New Roman"/>
        </w:rPr>
        <w:t>)</w:t>
      </w:r>
    </w:p>
    <w:p w:rsidR="00DC0308" w:rsidRDefault="00DC0308" w:rsidP="009C2F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DC0308" w:rsidSect="003C0310">
      <w:pgSz w:w="12240" w:h="15840" w:code="1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618" w:rsidRDefault="00D66618" w:rsidP="00695CA2">
      <w:r>
        <w:separator/>
      </w:r>
    </w:p>
  </w:endnote>
  <w:endnote w:type="continuationSeparator" w:id="1">
    <w:p w:rsidR="00D66618" w:rsidRDefault="00D66618" w:rsidP="00695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altName w:val="Times New Roman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yckftAdvTT3713a231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342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5FA9" w:rsidRDefault="00995FA9">
        <w:pPr>
          <w:pStyle w:val="Footer"/>
          <w:jc w:val="center"/>
        </w:pPr>
        <w:r>
          <w:t>Page:</w:t>
        </w:r>
        <w:r w:rsidR="00B5170B">
          <w:fldChar w:fldCharType="begin"/>
        </w:r>
        <w:r>
          <w:instrText xml:space="preserve"> PAGE   \* MERGEFORMAT </w:instrText>
        </w:r>
        <w:r w:rsidR="00B5170B">
          <w:fldChar w:fldCharType="separate"/>
        </w:r>
        <w:r w:rsidR="00EE2648">
          <w:rPr>
            <w:noProof/>
          </w:rPr>
          <w:t>5</w:t>
        </w:r>
        <w:r w:rsidR="00B5170B">
          <w:rPr>
            <w:noProof/>
          </w:rPr>
          <w:fldChar w:fldCharType="end"/>
        </w:r>
        <w:r>
          <w:rPr>
            <w:noProof/>
          </w:rPr>
          <w:t xml:space="preserve"> of 6</w:t>
        </w:r>
      </w:p>
    </w:sdtContent>
  </w:sdt>
  <w:p w:rsidR="009514B3" w:rsidRDefault="009514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618" w:rsidRDefault="00D66618" w:rsidP="00695CA2">
      <w:r>
        <w:separator/>
      </w:r>
    </w:p>
  </w:footnote>
  <w:footnote w:type="continuationSeparator" w:id="1">
    <w:p w:rsidR="00D66618" w:rsidRDefault="00D66618" w:rsidP="00695C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353016F"/>
    <w:multiLevelType w:val="multilevel"/>
    <w:tmpl w:val="A0C079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7024A47"/>
    <w:multiLevelType w:val="hybridMultilevel"/>
    <w:tmpl w:val="B42A6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3E34"/>
    <w:multiLevelType w:val="hybridMultilevel"/>
    <w:tmpl w:val="8696BC5A"/>
    <w:lvl w:ilvl="0" w:tplc="80A01540">
      <w:start w:val="1"/>
      <w:numFmt w:val="bullet"/>
      <w:lvlText w:val="-"/>
      <w:lvlJc w:val="left"/>
      <w:pPr>
        <w:ind w:left="1080" w:hanging="360"/>
      </w:pPr>
      <w:rPr>
        <w:rFonts w:ascii="Plantagenet Cherokee" w:eastAsiaTheme="minorHAnsi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652A93"/>
    <w:multiLevelType w:val="hybridMultilevel"/>
    <w:tmpl w:val="466C0B38"/>
    <w:lvl w:ilvl="0" w:tplc="969E9324">
      <w:start w:val="1"/>
      <w:numFmt w:val="decimal"/>
      <w:lvlText w:val="%1."/>
      <w:lvlJc w:val="left"/>
      <w:pPr>
        <w:ind w:left="2640" w:hanging="22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13C4C"/>
    <w:multiLevelType w:val="hybridMultilevel"/>
    <w:tmpl w:val="CBE6CF5C"/>
    <w:lvl w:ilvl="0" w:tplc="00000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7F8F"/>
    <w:multiLevelType w:val="hybridMultilevel"/>
    <w:tmpl w:val="CE0E9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47F6"/>
    <w:multiLevelType w:val="hybridMultilevel"/>
    <w:tmpl w:val="9328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F7203"/>
    <w:multiLevelType w:val="hybridMultilevel"/>
    <w:tmpl w:val="2A28C80A"/>
    <w:lvl w:ilvl="0" w:tplc="14DED6CE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812B89"/>
    <w:multiLevelType w:val="hybridMultilevel"/>
    <w:tmpl w:val="EAA42EDA"/>
    <w:lvl w:ilvl="0" w:tplc="71D0DD22">
      <w:start w:val="1"/>
      <w:numFmt w:val="bullet"/>
      <w:lvlText w:val="-"/>
      <w:lvlJc w:val="left"/>
      <w:pPr>
        <w:ind w:left="720" w:hanging="360"/>
      </w:pPr>
      <w:rPr>
        <w:rFonts w:ascii="Plantagenet Cherokee" w:eastAsiaTheme="minorHAnsi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02F2E"/>
    <w:multiLevelType w:val="hybridMultilevel"/>
    <w:tmpl w:val="C5C6C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10323"/>
    <w:multiLevelType w:val="hybridMultilevel"/>
    <w:tmpl w:val="72ACAB5C"/>
    <w:lvl w:ilvl="0" w:tplc="8AC2B9EE">
      <w:start w:val="8"/>
      <w:numFmt w:val="bullet"/>
      <w:lvlText w:val="-"/>
      <w:lvlJc w:val="left"/>
      <w:pPr>
        <w:ind w:left="720" w:hanging="360"/>
      </w:pPr>
      <w:rPr>
        <w:rFonts w:ascii="Plantagenet Cherokee" w:eastAsiaTheme="minorHAnsi" w:hAnsi="Plantagenet Cheroke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077D1"/>
    <w:multiLevelType w:val="multilevel"/>
    <w:tmpl w:val="4E56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>
    <w:nsid w:val="63C53D21"/>
    <w:multiLevelType w:val="hybridMultilevel"/>
    <w:tmpl w:val="EA86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80D67"/>
    <w:multiLevelType w:val="hybridMultilevel"/>
    <w:tmpl w:val="6D20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7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  <w:num w:numId="12">
    <w:abstractNumId w:val="13"/>
  </w:num>
  <w:num w:numId="13">
    <w:abstractNumId w:val="10"/>
  </w:num>
  <w:num w:numId="14">
    <w:abstractNumId w:val="9"/>
  </w:num>
  <w:num w:numId="15">
    <w:abstractNumId w:val="16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BD1"/>
    <w:rsid w:val="0001656D"/>
    <w:rsid w:val="0003711A"/>
    <w:rsid w:val="000418B9"/>
    <w:rsid w:val="000430A4"/>
    <w:rsid w:val="00044D8C"/>
    <w:rsid w:val="000464CB"/>
    <w:rsid w:val="00046A5A"/>
    <w:rsid w:val="00046EC1"/>
    <w:rsid w:val="00060CB3"/>
    <w:rsid w:val="00067423"/>
    <w:rsid w:val="000873F9"/>
    <w:rsid w:val="000A1416"/>
    <w:rsid w:val="000C0D85"/>
    <w:rsid w:val="000C3A87"/>
    <w:rsid w:val="000E0A8E"/>
    <w:rsid w:val="000E2354"/>
    <w:rsid w:val="0010043A"/>
    <w:rsid w:val="001047B0"/>
    <w:rsid w:val="00107940"/>
    <w:rsid w:val="00115753"/>
    <w:rsid w:val="0012110B"/>
    <w:rsid w:val="001245D5"/>
    <w:rsid w:val="00125415"/>
    <w:rsid w:val="00140D2A"/>
    <w:rsid w:val="00161A8C"/>
    <w:rsid w:val="001672FA"/>
    <w:rsid w:val="00170707"/>
    <w:rsid w:val="00170DC9"/>
    <w:rsid w:val="001825AD"/>
    <w:rsid w:val="00182974"/>
    <w:rsid w:val="00184EA7"/>
    <w:rsid w:val="001A4F5D"/>
    <w:rsid w:val="001C62C6"/>
    <w:rsid w:val="001D0869"/>
    <w:rsid w:val="001D67A3"/>
    <w:rsid w:val="001E761D"/>
    <w:rsid w:val="002057D0"/>
    <w:rsid w:val="002159DB"/>
    <w:rsid w:val="002242CD"/>
    <w:rsid w:val="00224FB8"/>
    <w:rsid w:val="0024786A"/>
    <w:rsid w:val="002542E8"/>
    <w:rsid w:val="0027008B"/>
    <w:rsid w:val="002738DC"/>
    <w:rsid w:val="002808FC"/>
    <w:rsid w:val="00281194"/>
    <w:rsid w:val="002878A3"/>
    <w:rsid w:val="00292885"/>
    <w:rsid w:val="002A35DA"/>
    <w:rsid w:val="002A4D11"/>
    <w:rsid w:val="002B5A3E"/>
    <w:rsid w:val="002B5A64"/>
    <w:rsid w:val="00305068"/>
    <w:rsid w:val="00333EDB"/>
    <w:rsid w:val="0038200C"/>
    <w:rsid w:val="0039339B"/>
    <w:rsid w:val="00397392"/>
    <w:rsid w:val="00397B55"/>
    <w:rsid w:val="003A30C1"/>
    <w:rsid w:val="003B13AE"/>
    <w:rsid w:val="003C0310"/>
    <w:rsid w:val="003C5790"/>
    <w:rsid w:val="003C6F07"/>
    <w:rsid w:val="003D47BD"/>
    <w:rsid w:val="003D4B39"/>
    <w:rsid w:val="003E4B93"/>
    <w:rsid w:val="003F2368"/>
    <w:rsid w:val="003F3BD1"/>
    <w:rsid w:val="00411825"/>
    <w:rsid w:val="00411FA5"/>
    <w:rsid w:val="00412F2C"/>
    <w:rsid w:val="00414333"/>
    <w:rsid w:val="004442BD"/>
    <w:rsid w:val="004550D5"/>
    <w:rsid w:val="00457068"/>
    <w:rsid w:val="004571A9"/>
    <w:rsid w:val="0049795D"/>
    <w:rsid w:val="00497AEC"/>
    <w:rsid w:val="004B74EC"/>
    <w:rsid w:val="004D6846"/>
    <w:rsid w:val="004E7B67"/>
    <w:rsid w:val="004F422E"/>
    <w:rsid w:val="004F77DB"/>
    <w:rsid w:val="00502635"/>
    <w:rsid w:val="00504189"/>
    <w:rsid w:val="0051278D"/>
    <w:rsid w:val="00512C57"/>
    <w:rsid w:val="00516DDD"/>
    <w:rsid w:val="00520EB1"/>
    <w:rsid w:val="0053525A"/>
    <w:rsid w:val="00537A6F"/>
    <w:rsid w:val="00566083"/>
    <w:rsid w:val="00583300"/>
    <w:rsid w:val="005919AF"/>
    <w:rsid w:val="00593E53"/>
    <w:rsid w:val="005D33B4"/>
    <w:rsid w:val="005E336E"/>
    <w:rsid w:val="005F590B"/>
    <w:rsid w:val="00610B23"/>
    <w:rsid w:val="00612049"/>
    <w:rsid w:val="0062024B"/>
    <w:rsid w:val="00626B08"/>
    <w:rsid w:val="006312A5"/>
    <w:rsid w:val="00632D23"/>
    <w:rsid w:val="006333A6"/>
    <w:rsid w:val="006556DC"/>
    <w:rsid w:val="00695CA2"/>
    <w:rsid w:val="006B37EF"/>
    <w:rsid w:val="006B3DCB"/>
    <w:rsid w:val="006C3046"/>
    <w:rsid w:val="006C3F19"/>
    <w:rsid w:val="006F3E75"/>
    <w:rsid w:val="00701623"/>
    <w:rsid w:val="00716B67"/>
    <w:rsid w:val="00720C71"/>
    <w:rsid w:val="00726D8E"/>
    <w:rsid w:val="00733492"/>
    <w:rsid w:val="007539A6"/>
    <w:rsid w:val="0077228C"/>
    <w:rsid w:val="00774FAC"/>
    <w:rsid w:val="007778E7"/>
    <w:rsid w:val="007A32FE"/>
    <w:rsid w:val="007A5C6B"/>
    <w:rsid w:val="007B3989"/>
    <w:rsid w:val="007B6231"/>
    <w:rsid w:val="007B7DCD"/>
    <w:rsid w:val="007C4472"/>
    <w:rsid w:val="007D5807"/>
    <w:rsid w:val="007E2063"/>
    <w:rsid w:val="007E2F22"/>
    <w:rsid w:val="007E4D47"/>
    <w:rsid w:val="007F64D8"/>
    <w:rsid w:val="00843294"/>
    <w:rsid w:val="00843439"/>
    <w:rsid w:val="00871B5A"/>
    <w:rsid w:val="00872E10"/>
    <w:rsid w:val="00875F44"/>
    <w:rsid w:val="00891D92"/>
    <w:rsid w:val="008A423A"/>
    <w:rsid w:val="008B34F6"/>
    <w:rsid w:val="008C0ED3"/>
    <w:rsid w:val="008C3101"/>
    <w:rsid w:val="008C44F9"/>
    <w:rsid w:val="008C6692"/>
    <w:rsid w:val="008D28DA"/>
    <w:rsid w:val="008D468F"/>
    <w:rsid w:val="00902381"/>
    <w:rsid w:val="00903D9F"/>
    <w:rsid w:val="0091003D"/>
    <w:rsid w:val="0091011A"/>
    <w:rsid w:val="00923CEA"/>
    <w:rsid w:val="009251EE"/>
    <w:rsid w:val="00926471"/>
    <w:rsid w:val="009346B6"/>
    <w:rsid w:val="00936D42"/>
    <w:rsid w:val="009415DD"/>
    <w:rsid w:val="009514B3"/>
    <w:rsid w:val="0095217F"/>
    <w:rsid w:val="00962160"/>
    <w:rsid w:val="00981D7F"/>
    <w:rsid w:val="00994943"/>
    <w:rsid w:val="00995FA9"/>
    <w:rsid w:val="009C03E9"/>
    <w:rsid w:val="009C093F"/>
    <w:rsid w:val="009C2FA8"/>
    <w:rsid w:val="009C70FE"/>
    <w:rsid w:val="009D1E00"/>
    <w:rsid w:val="009D4E19"/>
    <w:rsid w:val="009D4ED0"/>
    <w:rsid w:val="009D6274"/>
    <w:rsid w:val="009D7607"/>
    <w:rsid w:val="009D7C34"/>
    <w:rsid w:val="009E6A80"/>
    <w:rsid w:val="009F1CE1"/>
    <w:rsid w:val="009F28DC"/>
    <w:rsid w:val="009F6476"/>
    <w:rsid w:val="009F6B5D"/>
    <w:rsid w:val="00A20590"/>
    <w:rsid w:val="00A31B73"/>
    <w:rsid w:val="00A35FE2"/>
    <w:rsid w:val="00A63E3D"/>
    <w:rsid w:val="00A77D3F"/>
    <w:rsid w:val="00A84253"/>
    <w:rsid w:val="00A86BF4"/>
    <w:rsid w:val="00A87058"/>
    <w:rsid w:val="00A9603A"/>
    <w:rsid w:val="00AA4932"/>
    <w:rsid w:val="00AB74DA"/>
    <w:rsid w:val="00AC1B99"/>
    <w:rsid w:val="00AD0531"/>
    <w:rsid w:val="00AD5F9A"/>
    <w:rsid w:val="00AE0FF6"/>
    <w:rsid w:val="00AE5C39"/>
    <w:rsid w:val="00AF0D4B"/>
    <w:rsid w:val="00AF1EFF"/>
    <w:rsid w:val="00AF4339"/>
    <w:rsid w:val="00AF43DD"/>
    <w:rsid w:val="00B01759"/>
    <w:rsid w:val="00B20871"/>
    <w:rsid w:val="00B30D31"/>
    <w:rsid w:val="00B312EE"/>
    <w:rsid w:val="00B33350"/>
    <w:rsid w:val="00B44F72"/>
    <w:rsid w:val="00B5170B"/>
    <w:rsid w:val="00B5217D"/>
    <w:rsid w:val="00B6685B"/>
    <w:rsid w:val="00B7017E"/>
    <w:rsid w:val="00B87593"/>
    <w:rsid w:val="00B946B0"/>
    <w:rsid w:val="00B95376"/>
    <w:rsid w:val="00BA3064"/>
    <w:rsid w:val="00BB5579"/>
    <w:rsid w:val="00C009D7"/>
    <w:rsid w:val="00C00CED"/>
    <w:rsid w:val="00C05E10"/>
    <w:rsid w:val="00C316BC"/>
    <w:rsid w:val="00C318FA"/>
    <w:rsid w:val="00C32E58"/>
    <w:rsid w:val="00C34F55"/>
    <w:rsid w:val="00C35B7F"/>
    <w:rsid w:val="00C37336"/>
    <w:rsid w:val="00C4226A"/>
    <w:rsid w:val="00C42A75"/>
    <w:rsid w:val="00C459BF"/>
    <w:rsid w:val="00C77732"/>
    <w:rsid w:val="00C82797"/>
    <w:rsid w:val="00C92D4D"/>
    <w:rsid w:val="00C9335E"/>
    <w:rsid w:val="00CA08DC"/>
    <w:rsid w:val="00CA41F7"/>
    <w:rsid w:val="00CB0304"/>
    <w:rsid w:val="00CB6CFF"/>
    <w:rsid w:val="00CC3364"/>
    <w:rsid w:val="00CC4897"/>
    <w:rsid w:val="00CC4E5B"/>
    <w:rsid w:val="00CE18AD"/>
    <w:rsid w:val="00CE3D3C"/>
    <w:rsid w:val="00CE4E6F"/>
    <w:rsid w:val="00CF3F94"/>
    <w:rsid w:val="00CF64D4"/>
    <w:rsid w:val="00CF697F"/>
    <w:rsid w:val="00D02010"/>
    <w:rsid w:val="00D02113"/>
    <w:rsid w:val="00D04A5B"/>
    <w:rsid w:val="00D12208"/>
    <w:rsid w:val="00D36AEF"/>
    <w:rsid w:val="00D423C5"/>
    <w:rsid w:val="00D45BEF"/>
    <w:rsid w:val="00D66618"/>
    <w:rsid w:val="00D72D4E"/>
    <w:rsid w:val="00D827A0"/>
    <w:rsid w:val="00D866E4"/>
    <w:rsid w:val="00D90A21"/>
    <w:rsid w:val="00D91E8D"/>
    <w:rsid w:val="00DC0308"/>
    <w:rsid w:val="00DC1097"/>
    <w:rsid w:val="00DD5586"/>
    <w:rsid w:val="00DE36C0"/>
    <w:rsid w:val="00DE779E"/>
    <w:rsid w:val="00DF7D68"/>
    <w:rsid w:val="00E0417B"/>
    <w:rsid w:val="00E129C7"/>
    <w:rsid w:val="00E1328F"/>
    <w:rsid w:val="00E2487B"/>
    <w:rsid w:val="00E279E7"/>
    <w:rsid w:val="00E33B59"/>
    <w:rsid w:val="00E370C9"/>
    <w:rsid w:val="00E37C69"/>
    <w:rsid w:val="00E450B5"/>
    <w:rsid w:val="00E50A07"/>
    <w:rsid w:val="00E60DA7"/>
    <w:rsid w:val="00E60FB8"/>
    <w:rsid w:val="00E74552"/>
    <w:rsid w:val="00E85F7B"/>
    <w:rsid w:val="00E86433"/>
    <w:rsid w:val="00E94921"/>
    <w:rsid w:val="00E95123"/>
    <w:rsid w:val="00E9544C"/>
    <w:rsid w:val="00EB1F9C"/>
    <w:rsid w:val="00EB5DBF"/>
    <w:rsid w:val="00EC13BC"/>
    <w:rsid w:val="00EC265E"/>
    <w:rsid w:val="00EC6FA6"/>
    <w:rsid w:val="00ED34D1"/>
    <w:rsid w:val="00EE2648"/>
    <w:rsid w:val="00F10D8E"/>
    <w:rsid w:val="00F215AA"/>
    <w:rsid w:val="00F310DD"/>
    <w:rsid w:val="00F5074E"/>
    <w:rsid w:val="00F520F5"/>
    <w:rsid w:val="00F5354D"/>
    <w:rsid w:val="00F72178"/>
    <w:rsid w:val="00F733A3"/>
    <w:rsid w:val="00F8044F"/>
    <w:rsid w:val="00F80FB9"/>
    <w:rsid w:val="00F81C27"/>
    <w:rsid w:val="00F97882"/>
    <w:rsid w:val="00FA7445"/>
    <w:rsid w:val="00FB3EEC"/>
    <w:rsid w:val="00FB4A36"/>
    <w:rsid w:val="00FB7354"/>
    <w:rsid w:val="00FD14EA"/>
    <w:rsid w:val="00FF5A30"/>
    <w:rsid w:val="00FF6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F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0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66E4"/>
    <w:rPr>
      <w:color w:val="0000FF" w:themeColor="hyperlink"/>
      <w:u w:val="single"/>
    </w:rPr>
  </w:style>
  <w:style w:type="character" w:customStyle="1" w:styleId="cirtext3">
    <w:name w:val="cir_text3"/>
    <w:basedOn w:val="DefaultParagraphFont"/>
    <w:rsid w:val="00AF4339"/>
  </w:style>
  <w:style w:type="character" w:customStyle="1" w:styleId="cit-gray">
    <w:name w:val="cit-gray"/>
    <w:basedOn w:val="DefaultParagraphFont"/>
    <w:rsid w:val="009D4E19"/>
  </w:style>
  <w:style w:type="character" w:styleId="Strong">
    <w:name w:val="Strong"/>
    <w:basedOn w:val="DefaultParagraphFont"/>
    <w:qFormat/>
    <w:rsid w:val="009D4E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A2"/>
  </w:style>
  <w:style w:type="paragraph" w:styleId="Footer">
    <w:name w:val="footer"/>
    <w:basedOn w:val="Normal"/>
    <w:link w:val="FooterChar"/>
    <w:uiPriority w:val="99"/>
    <w:unhideWhenUsed/>
    <w:rsid w:val="00695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A2"/>
  </w:style>
  <w:style w:type="character" w:styleId="CommentReference">
    <w:name w:val="annotation reference"/>
    <w:basedOn w:val="DefaultParagraphFont"/>
    <w:uiPriority w:val="99"/>
    <w:semiHidden/>
    <w:unhideWhenUsed/>
    <w:rsid w:val="00DC0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1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B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F1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0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66E4"/>
    <w:rPr>
      <w:color w:val="0000FF" w:themeColor="hyperlink"/>
      <w:u w:val="single"/>
    </w:rPr>
  </w:style>
  <w:style w:type="character" w:customStyle="1" w:styleId="cirtext3">
    <w:name w:val="cir_text3"/>
    <w:basedOn w:val="DefaultParagraphFont"/>
    <w:rsid w:val="00AF4339"/>
  </w:style>
  <w:style w:type="character" w:customStyle="1" w:styleId="cit-gray">
    <w:name w:val="cit-gray"/>
    <w:basedOn w:val="DefaultParagraphFont"/>
    <w:rsid w:val="009D4E19"/>
  </w:style>
  <w:style w:type="character" w:styleId="Strong">
    <w:name w:val="Strong"/>
    <w:basedOn w:val="DefaultParagraphFont"/>
    <w:qFormat/>
    <w:rsid w:val="009D4E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D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C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CA2"/>
  </w:style>
  <w:style w:type="paragraph" w:styleId="Footer">
    <w:name w:val="footer"/>
    <w:basedOn w:val="Normal"/>
    <w:link w:val="FooterChar"/>
    <w:uiPriority w:val="99"/>
    <w:unhideWhenUsed/>
    <w:rsid w:val="00695C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CA2"/>
  </w:style>
  <w:style w:type="character" w:styleId="CommentReference">
    <w:name w:val="annotation reference"/>
    <w:basedOn w:val="DefaultParagraphFont"/>
    <w:uiPriority w:val="99"/>
    <w:semiHidden/>
    <w:unhideWhenUsed/>
    <w:rsid w:val="00DC0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3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30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nkateshv@osmania.ac.in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7E37D-D554-46CD-A70F-4EB6835D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HEAD DEPT OF PHYSICS</cp:lastModifiedBy>
  <cp:revision>78</cp:revision>
  <cp:lastPrinted>2014-10-22T09:10:00Z</cp:lastPrinted>
  <dcterms:created xsi:type="dcterms:W3CDTF">2020-12-14T05:53:00Z</dcterms:created>
  <dcterms:modified xsi:type="dcterms:W3CDTF">2022-02-15T06:31:00Z</dcterms:modified>
</cp:coreProperties>
</file>